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AA98F" w14:textId="77777777" w:rsidR="00B40548" w:rsidRPr="000B0861" w:rsidRDefault="00B40548" w:rsidP="00805A92">
      <w:pPr>
        <w:pStyle w:val="Podtytu"/>
        <w:rPr>
          <w:sz w:val="18"/>
          <w:szCs w:val="18"/>
        </w:rPr>
      </w:pPr>
      <w:r w:rsidRPr="000B0861">
        <w:t>KARTA OCENY WNIOSKU</w:t>
      </w:r>
    </w:p>
    <w:p w14:paraId="7CC774F7" w14:textId="77777777" w:rsidR="00B40548" w:rsidRPr="000B0861" w:rsidRDefault="00B40548">
      <w:pPr>
        <w:ind w:left="3540" w:hanging="3540"/>
        <w:rPr>
          <w:rFonts w:ascii="Arial" w:hAnsi="Arial" w:cs="Arial"/>
          <w:b/>
          <w:bCs/>
          <w:sz w:val="18"/>
          <w:szCs w:val="18"/>
        </w:rPr>
      </w:pPr>
    </w:p>
    <w:tbl>
      <w:tblPr>
        <w:tblW w:w="1065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2268"/>
        <w:gridCol w:w="273"/>
        <w:gridCol w:w="719"/>
        <w:gridCol w:w="217"/>
        <w:gridCol w:w="492"/>
        <w:gridCol w:w="132"/>
        <w:gridCol w:w="860"/>
        <w:gridCol w:w="731"/>
      </w:tblGrid>
      <w:tr w:rsidR="00B40548" w:rsidRPr="000B0861" w14:paraId="2AF83C8C" w14:textId="77777777" w:rsidTr="00054C05">
        <w:trPr>
          <w:trHeight w:val="567"/>
        </w:trPr>
        <w:tc>
          <w:tcPr>
            <w:tcW w:w="10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DF1368" w14:textId="77777777" w:rsidR="00B40548" w:rsidRPr="000B0861" w:rsidRDefault="00B40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INFORMACJE OGÓLNE</w:t>
            </w:r>
          </w:p>
        </w:tc>
      </w:tr>
      <w:tr w:rsidR="008A75B2" w:rsidRPr="000B0861" w14:paraId="08DA7807" w14:textId="77777777" w:rsidTr="00856055">
        <w:trPr>
          <w:cantSplit/>
          <w:trHeight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9071" w14:textId="77777777" w:rsidR="008A75B2" w:rsidRPr="000B0861" w:rsidRDefault="008A75B2" w:rsidP="005F1D3D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Numer archiwizacyjny </w:t>
            </w:r>
          </w:p>
          <w:p w14:paraId="3EAD00C3" w14:textId="77777777" w:rsidR="008A75B2" w:rsidRPr="000B0861" w:rsidRDefault="008A75B2" w:rsidP="005F1D3D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2"/>
                <w:szCs w:val="12"/>
              </w:rPr>
              <w:t>(znak działu/ symbol klasyfikacyjny/ nr konkursu/</w:t>
            </w:r>
            <w:r w:rsidRPr="000B0861">
              <w:rPr>
                <w:rFonts w:ascii="Arial" w:hAnsi="Arial" w:cs="Arial"/>
                <w:sz w:val="12"/>
                <w:szCs w:val="12"/>
              </w:rPr>
              <w:br/>
              <w:t>nr zadania konkursowego/ nr wniosku/ rok)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1E25" w14:textId="77777777" w:rsidR="008A75B2" w:rsidRPr="000B0861" w:rsidRDefault="008A75B2" w:rsidP="005F1D3D">
            <w:pPr>
              <w:snapToGrid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A83B19" w14:textId="77777777" w:rsidR="008A75B2" w:rsidRPr="000B0861" w:rsidRDefault="00DA2E55" w:rsidP="005F1D3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___.___.</w:t>
            </w:r>
            <w:r w:rsidR="00CD264E"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  <w:p w14:paraId="58EFF6C3" w14:textId="77777777" w:rsidR="008A75B2" w:rsidRPr="000B0861" w:rsidRDefault="008A75B2" w:rsidP="005F1D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CAA" w:rsidRPr="000B0861" w14:paraId="75BFAAFE" w14:textId="77777777" w:rsidTr="00856055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03B4836" w14:textId="77777777" w:rsidR="00980CAA" w:rsidRPr="000B0861" w:rsidRDefault="00980CAA" w:rsidP="00E8110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Numer zadania wg. NPZ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D4E04C7" w14:textId="77777777" w:rsidR="00980CAA" w:rsidRPr="000B0861" w:rsidRDefault="00980CAA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14:paraId="751A12DE" w14:textId="1CE3B26B" w:rsidR="00980CAA" w:rsidRPr="000B0861" w:rsidRDefault="00D615A9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4D0806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>mer wniosku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2C0EB" w14:textId="77777777" w:rsidR="00980CAA" w:rsidRPr="000B0861" w:rsidRDefault="00980CAA">
            <w:pPr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3A75" w:rsidRPr="000B0861" w14:paraId="63D8BA3E" w14:textId="77777777" w:rsidTr="00856055">
        <w:trPr>
          <w:cantSplit/>
          <w:trHeight w:val="39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D83F" w14:textId="77777777" w:rsidR="008C3A75" w:rsidRPr="000B0861" w:rsidRDefault="008C3A75" w:rsidP="005B72A6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Numer i nazwa zadania konkursowego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BA08" w14:textId="77777777" w:rsidR="008C3A75" w:rsidRPr="000B0861" w:rsidRDefault="008C3A75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548" w:rsidRPr="000B0861" w14:paraId="2C129C3E" w14:textId="77777777" w:rsidTr="00856055">
        <w:trPr>
          <w:cantSplit/>
          <w:trHeight w:val="2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C799" w14:textId="77777777" w:rsidR="00B40548" w:rsidRPr="000B0861" w:rsidRDefault="00B40548" w:rsidP="005F2097">
            <w:pPr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8F01B6" w14:textId="77777777" w:rsidR="00B40548" w:rsidRPr="000B0861" w:rsidRDefault="00B40548" w:rsidP="005F209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Nazwa i adres wnioskodawcy</w:t>
            </w:r>
          </w:p>
          <w:p w14:paraId="0B4187C0" w14:textId="77777777" w:rsidR="00B40548" w:rsidRPr="000B0861" w:rsidRDefault="00B40548" w:rsidP="005F209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20D" w14:textId="77777777" w:rsidR="00B40548" w:rsidRPr="000B0861" w:rsidRDefault="00B40548">
            <w:pPr>
              <w:shd w:val="clear" w:color="auto" w:fill="FFFFFF"/>
              <w:snapToGrid w:val="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1A7F" w14:textId="77777777" w:rsidR="00B40548" w:rsidRPr="000B0861" w:rsidRDefault="00B40548">
            <w:pPr>
              <w:shd w:val="clear" w:color="auto" w:fill="FFFFFF"/>
              <w:ind w:left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31A9" w14:textId="77777777" w:rsidR="00B40548" w:rsidRPr="000B0861" w:rsidRDefault="00B40548">
            <w:pPr>
              <w:shd w:val="clear" w:color="auto" w:fill="FFFFFF"/>
              <w:ind w:left="1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EAB8" w14:textId="77777777" w:rsidR="00B40548" w:rsidRPr="000B0861" w:rsidRDefault="00B4054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548" w:rsidRPr="000B0861" w14:paraId="706E120A" w14:textId="77777777" w:rsidTr="00856055">
        <w:trPr>
          <w:cantSplit/>
          <w:trHeight w:val="28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B2B0" w14:textId="77777777" w:rsidR="00B40548" w:rsidRPr="000B0861" w:rsidRDefault="00B40548" w:rsidP="005F2097">
            <w:pPr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04AB" w14:textId="77777777" w:rsidR="00B40548" w:rsidRPr="000B0861" w:rsidRDefault="00B40548">
            <w:pPr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0231" w14:textId="77777777" w:rsidR="00B40548" w:rsidRPr="000B0861" w:rsidRDefault="00B40548">
            <w:pPr>
              <w:shd w:val="clear" w:color="auto" w:fill="FFFFFF"/>
              <w:snapToGrid w:val="0"/>
              <w:ind w:left="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E532" w14:textId="77777777" w:rsidR="00B40548" w:rsidRPr="000B0861" w:rsidRDefault="00B40548">
            <w:pPr>
              <w:shd w:val="clear" w:color="auto" w:fill="FFFFFF"/>
              <w:ind w:left="1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2450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8F5F" w14:textId="77777777" w:rsidR="00B40548" w:rsidRPr="000B0861" w:rsidRDefault="00B40548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548" w:rsidRPr="000B0861" w14:paraId="6B69D19E" w14:textId="77777777" w:rsidTr="00856055">
        <w:trPr>
          <w:cantSplit/>
          <w:trHeight w:val="3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045D" w14:textId="77777777" w:rsidR="00B40548" w:rsidRPr="000B0861" w:rsidRDefault="00B40548" w:rsidP="005F2097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Bezpośredni realizator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5202" w14:textId="77777777" w:rsidR="00B40548" w:rsidRPr="000B0861" w:rsidRDefault="00B40548">
            <w:pPr>
              <w:snapToGrid w:val="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7498B28F" w14:textId="77777777" w:rsidTr="00856055">
        <w:trPr>
          <w:cantSplit/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91C2" w14:textId="77777777" w:rsidR="00B40548" w:rsidRPr="000B0861" w:rsidRDefault="00B40548" w:rsidP="005F2097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Nazwa własna projektu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A6F4" w14:textId="77777777" w:rsidR="00B40548" w:rsidRPr="000B0861" w:rsidRDefault="00B40548">
            <w:pPr>
              <w:snapToGrid w:val="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3A200DDB" w14:textId="77777777" w:rsidTr="00856055">
        <w:trPr>
          <w:cantSplit/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0293" w14:textId="77777777" w:rsidR="00B40548" w:rsidRPr="000B0861" w:rsidRDefault="00B40548" w:rsidP="005F209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Termin realizacji projektu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872A" w14:textId="77777777" w:rsidR="00B40548" w:rsidRPr="000B0861" w:rsidRDefault="00B4054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0BC1876D" w14:textId="77777777" w:rsidTr="00856055">
        <w:trPr>
          <w:cantSplit/>
          <w:trHeight w:val="4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BDA" w14:textId="77777777" w:rsidR="00B40548" w:rsidRPr="000B0861" w:rsidRDefault="00B40548" w:rsidP="005F2097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Wnioskowana kwota dofinansowania</w:t>
            </w:r>
          </w:p>
        </w:tc>
        <w:tc>
          <w:tcPr>
            <w:tcW w:w="7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BD78" w14:textId="77777777" w:rsidR="00B40548" w:rsidRPr="000B0861" w:rsidRDefault="00B4054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6055" w:rsidRPr="000B0861" w14:paraId="34ACDC49" w14:textId="77777777" w:rsidTr="00856055">
        <w:trPr>
          <w:cantSplit/>
          <w:trHeight w:val="2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A752A7B" w14:textId="77777777" w:rsidR="00856055" w:rsidRPr="000B0861" w:rsidRDefault="00856055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Ocena końcowa wniosku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1BEB67E9" w14:textId="77777777" w:rsidR="00856055" w:rsidRPr="000B0861" w:rsidRDefault="00856055" w:rsidP="0085605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przyjęty na kwotę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30FE041A" w14:textId="77777777" w:rsidR="00856055" w:rsidRPr="000B0861" w:rsidRDefault="00856055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oddalony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1BF0249A" w14:textId="77777777" w:rsidR="00856055" w:rsidRPr="000B0861" w:rsidRDefault="008560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6B8E28A" w14:textId="77777777" w:rsidR="00856055" w:rsidRPr="000B0861" w:rsidRDefault="00856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odrzucony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D7A39E" w14:textId="77777777" w:rsidR="00856055" w:rsidRPr="000B0861" w:rsidRDefault="008560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6A51" w:rsidRPr="000B0861" w14:paraId="1215BB1B" w14:textId="77777777">
        <w:trPr>
          <w:cantSplit/>
          <w:trHeight w:val="18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668BA7F8" w14:textId="77777777" w:rsidR="003A6A51" w:rsidRPr="000B0861" w:rsidRDefault="003A6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7D1ED" w14:textId="77777777" w:rsidR="003A6A51" w:rsidRPr="000B0861" w:rsidRDefault="003A6A51" w:rsidP="0085605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4FD3C1A" w14:textId="77777777" w:rsidR="003A6A51" w:rsidRPr="000B0861" w:rsidRDefault="003A6A51" w:rsidP="0085605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1F78478" w14:textId="77777777" w:rsidR="003A6A51" w:rsidRPr="000B0861" w:rsidRDefault="003A6A51" w:rsidP="0085605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Łącznie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2FA1ACF6" w14:textId="77777777" w:rsidR="003A6A51" w:rsidRPr="000B0861" w:rsidRDefault="003A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68752A23" w14:textId="77777777" w:rsidR="003A6A51" w:rsidRPr="000B0861" w:rsidRDefault="003A6A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71DE7992" w14:textId="77777777" w:rsidR="003A6A51" w:rsidRPr="000B0861" w:rsidRDefault="003A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EAD5B7" w14:textId="77777777" w:rsidR="003A6A51" w:rsidRPr="000B0861" w:rsidRDefault="003A6A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6A51" w:rsidRPr="000B0861" w14:paraId="61179206" w14:textId="77777777">
        <w:trPr>
          <w:cantSplit/>
          <w:trHeight w:val="15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6B7A464" w14:textId="77777777" w:rsidR="003A6A51" w:rsidRPr="000B0861" w:rsidRDefault="003A6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E2A8944" w14:textId="77777777" w:rsidR="003A6A51" w:rsidRPr="000B0861" w:rsidRDefault="003A6A51" w:rsidP="008560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30E0AFA0" w14:textId="77777777" w:rsidR="003A6A51" w:rsidRPr="000B0861" w:rsidRDefault="003A6A51" w:rsidP="008560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36BE5043" w14:textId="77777777" w:rsidR="003A6A51" w:rsidRPr="000B0861" w:rsidRDefault="003A6A51" w:rsidP="008560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E19EA97" w14:textId="77777777" w:rsidR="003A6A51" w:rsidRPr="000B0861" w:rsidRDefault="003A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3496AF1" w14:textId="77777777" w:rsidR="003A6A51" w:rsidRPr="000B0861" w:rsidRDefault="003A6A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29848FD" w14:textId="77777777" w:rsidR="003A6A51" w:rsidRPr="000B0861" w:rsidRDefault="003A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34D68D" w14:textId="77777777" w:rsidR="003A6A51" w:rsidRPr="000B0861" w:rsidRDefault="003A6A5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49CFDD" w14:textId="77777777" w:rsidR="00B40548" w:rsidRPr="000B0861" w:rsidRDefault="00B40548">
      <w:pPr>
        <w:ind w:left="3540" w:hanging="3540"/>
        <w:jc w:val="center"/>
        <w:rPr>
          <w:rFonts w:ascii="Arial" w:hAnsi="Arial" w:cs="Arial"/>
        </w:rPr>
      </w:pPr>
    </w:p>
    <w:p w14:paraId="0AB82968" w14:textId="77777777" w:rsidR="00B40548" w:rsidRPr="000B0861" w:rsidRDefault="005C1BCE">
      <w:pPr>
        <w:ind w:left="3540" w:hanging="3540"/>
        <w:jc w:val="center"/>
        <w:rPr>
          <w:rFonts w:ascii="Arial" w:hAnsi="Arial" w:cs="Arial"/>
          <w:b/>
          <w:bCs/>
        </w:rPr>
      </w:pPr>
      <w:r w:rsidRPr="000B0861">
        <w:rPr>
          <w:rFonts w:ascii="Arial" w:hAnsi="Arial" w:cs="Arial"/>
          <w:b/>
        </w:rPr>
        <w:t>CZĘŚĆ I. OCENA FORMALN</w:t>
      </w:r>
      <w:r w:rsidR="00080283" w:rsidRPr="000B0861">
        <w:rPr>
          <w:rFonts w:ascii="Arial" w:hAnsi="Arial" w:cs="Arial"/>
          <w:b/>
        </w:rPr>
        <w:t>A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7801"/>
        <w:gridCol w:w="991"/>
        <w:gridCol w:w="1141"/>
      </w:tblGrid>
      <w:tr w:rsidR="00B40548" w:rsidRPr="000B0861" w14:paraId="55960A56" w14:textId="77777777" w:rsidTr="000B0861">
        <w:trPr>
          <w:cantSplit/>
          <w:trHeight w:val="567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191F45" w14:textId="77777777" w:rsidR="00B40548" w:rsidRPr="000B0861" w:rsidRDefault="00B405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ZŁOŻONA DOKUMENTACJA ZAWIERA: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D18584" w14:textId="77777777" w:rsidR="00B40548" w:rsidRPr="000B0861" w:rsidRDefault="00B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BDE90" w14:textId="77777777" w:rsidR="00B40548" w:rsidRPr="000B0861" w:rsidRDefault="00B40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B40548" w:rsidRPr="000B0861" w14:paraId="39D3D827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5EC7" w14:textId="77777777" w:rsidR="00B40548" w:rsidRPr="000B0861" w:rsidRDefault="001F52C7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FAD2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Załącznik nr 1 – Informacja na temat projektu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0DF4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FDF1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3E35A828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133B" w14:textId="77777777" w:rsidR="00B40548" w:rsidRPr="000B0861" w:rsidRDefault="001F52C7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87B7" w14:textId="77777777" w:rsidR="00B40548" w:rsidRPr="000B0861" w:rsidRDefault="00D03E8B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Załącznik nr 2 – Oświadczenia Wnioskodawcy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143AE" w14:textId="77777777" w:rsidR="00B40548" w:rsidRPr="000B0861" w:rsidRDefault="00B40548" w:rsidP="0025463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5FFF" w14:textId="77777777" w:rsidR="00B40548" w:rsidRPr="000B0861" w:rsidRDefault="00B40548" w:rsidP="0025463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126F3721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DD4D" w14:textId="77777777" w:rsidR="00B40548" w:rsidRPr="000B0861" w:rsidRDefault="001F52C7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937D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Załącznik nr 3 - Oświadczenie o kwalifikowalności podatku od towarów i usług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E4F2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FD25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523" w:rsidRPr="000B0861" w14:paraId="45658B92" w14:textId="77777777" w:rsidTr="000B0861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2B9CA" w14:textId="77777777" w:rsidR="003C3523" w:rsidRPr="000B0861" w:rsidRDefault="003C35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E5B31" w14:textId="77777777" w:rsidR="003C3523" w:rsidRPr="000B0861" w:rsidRDefault="003C3523" w:rsidP="005E0812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Załącznik nr 4 – Oświadczenie o spełnianiu warunków służących zapewnianiu dostępności</w:t>
            </w:r>
            <w:r w:rsidR="00CD264E" w:rsidRPr="000B0861">
              <w:rPr>
                <w:rFonts w:ascii="Arial" w:hAnsi="Arial" w:cs="Arial"/>
                <w:sz w:val="18"/>
                <w:szCs w:val="18"/>
              </w:rPr>
              <w:t xml:space="preserve"> osobom ze szczególnymi</w:t>
            </w:r>
            <w:r w:rsidR="005E0812"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64E" w:rsidRPr="000B0861">
              <w:rPr>
                <w:rFonts w:ascii="Arial" w:hAnsi="Arial" w:cs="Arial"/>
                <w:sz w:val="18"/>
                <w:szCs w:val="18"/>
              </w:rPr>
              <w:t>potrzebami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D345B" w14:textId="77777777" w:rsidR="003C3523" w:rsidRPr="000B0861" w:rsidRDefault="003C352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3A76" w14:textId="77777777" w:rsidR="003C3523" w:rsidRPr="000B0861" w:rsidRDefault="003C352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355E4F8C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3D8C" w14:textId="77777777" w:rsidR="00B40548" w:rsidRPr="000B0861" w:rsidRDefault="003C3523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1813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Kopię aktualnego odpisu z KRS, innego rejestru lub ewidencji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602C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7EEF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4BCCDF80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7497" w14:textId="77777777" w:rsidR="00B40548" w:rsidRPr="000B0861" w:rsidRDefault="005E0812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B0AD" w14:textId="77777777" w:rsidR="00B40548" w:rsidRPr="000B0861" w:rsidRDefault="00B40548" w:rsidP="005C02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Kopię porozumienia/ umowy potwierdzającej podjęcie wspólnej realizacji </w:t>
            </w:r>
            <w:r w:rsidR="00EC2061" w:rsidRPr="000B0861">
              <w:rPr>
                <w:rFonts w:ascii="Arial" w:hAnsi="Arial" w:cs="Arial"/>
                <w:sz w:val="18"/>
                <w:szCs w:val="18"/>
              </w:rPr>
              <w:t>projektu</w:t>
            </w:r>
            <w:r w:rsidR="005C027C"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w przypadku składania oferty wspólnej (konsorcjum/partnerstwo) oraz dokumentacji partnera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C55F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B657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812" w:rsidRPr="000B0861" w14:paraId="67BD9EED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1EAD" w14:textId="77777777" w:rsidR="005E0812" w:rsidRPr="000B0861" w:rsidRDefault="005E0812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78E9" w14:textId="3514243B" w:rsidR="005E0812" w:rsidRPr="000B0861" w:rsidRDefault="005E0812" w:rsidP="002546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Odpis z rejestru podmiotów wykonujących działalność leczniczą</w:t>
            </w:r>
            <w:r w:rsidR="00C8364D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B66FA" w14:textId="77777777" w:rsidR="005E0812" w:rsidRPr="000B0861" w:rsidRDefault="005E0812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409D" w14:textId="77777777" w:rsidR="005E0812" w:rsidRPr="000B0861" w:rsidRDefault="005E0812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E0D" w:rsidRPr="000B0861" w14:paraId="7634E292" w14:textId="77777777" w:rsidTr="000B0861">
        <w:trPr>
          <w:cantSplit/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C668" w14:textId="77777777" w:rsidR="00544E0D" w:rsidRPr="000B0861" w:rsidRDefault="005E0812" w:rsidP="002546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7B97" w14:textId="77777777" w:rsidR="00544E0D" w:rsidRPr="000B0861" w:rsidRDefault="00544E0D" w:rsidP="002546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Pozostałe dokumenty wymagane zgodnie z opisem zadania (recenzje, porozumienia, inne)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3AC7" w14:textId="77777777" w:rsidR="00544E0D" w:rsidRPr="000B0861" w:rsidRDefault="00544E0D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C5EC" w14:textId="77777777" w:rsidR="00544E0D" w:rsidRPr="000B0861" w:rsidRDefault="00544E0D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72E22B0B" w14:textId="77777777" w:rsidTr="000B0861">
        <w:trPr>
          <w:trHeight w:val="567"/>
        </w:trPr>
        <w:tc>
          <w:tcPr>
            <w:tcW w:w="8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5E4F459" w14:textId="77777777" w:rsidR="00B40548" w:rsidRPr="000B0861" w:rsidRDefault="00B405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SPEŁNIENIE WYMOGÓW DOTYCZĄCYCH WNIOSKU ORAZ DOKUMENTÓW FORMALNYCH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B7ED72C" w14:textId="77777777" w:rsidR="00B40548" w:rsidRPr="000B0861" w:rsidRDefault="00B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C11687B" w14:textId="77777777" w:rsidR="00B40548" w:rsidRPr="000B0861" w:rsidRDefault="00B40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F52C7" w:rsidRPr="000B0861" w14:paraId="5F4640D0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48A5" w14:textId="77777777" w:rsidR="001F52C7" w:rsidRPr="000B0861" w:rsidRDefault="001F52C7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Złożono wniosek w wymaganej liczbie egzemplarzy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1C153" w14:textId="77777777" w:rsidR="001F52C7" w:rsidRPr="000B0861" w:rsidRDefault="001F52C7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6FC3" w14:textId="77777777" w:rsidR="001F52C7" w:rsidRPr="000B0861" w:rsidRDefault="001F52C7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2C7" w:rsidRPr="000B0861" w14:paraId="5B586A35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5583" w14:textId="77777777" w:rsidR="001F52C7" w:rsidRPr="000B0861" w:rsidRDefault="00CD264E" w:rsidP="00CD264E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Złożono wersję elektroniczną wniosku oraz załącznika nr 1 na płycie CD lub nośniku elektroniczny</w:t>
            </w:r>
            <w:r w:rsidR="00C048B6" w:rsidRPr="000B08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5648" w14:textId="77777777" w:rsidR="001F52C7" w:rsidRPr="000B0861" w:rsidRDefault="001F52C7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043D" w14:textId="77777777" w:rsidR="001F52C7" w:rsidRPr="000B0861" w:rsidRDefault="001F52C7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580FE252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491F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Wniosek złożony w terminie wskazanym w ogłoszeniu o konkursie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0A3F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6E083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3D1FFB52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50BB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Wniosek zgodny ze wzorem</w:t>
            </w:r>
            <w:r w:rsidR="00ED255E" w:rsidRPr="000B0861">
              <w:rPr>
                <w:rFonts w:ascii="Arial" w:hAnsi="Arial" w:cs="Arial"/>
                <w:sz w:val="18"/>
                <w:szCs w:val="18"/>
              </w:rPr>
              <w:t xml:space="preserve">, wypełniony </w:t>
            </w:r>
            <w:r w:rsidR="00821756" w:rsidRPr="000B0861">
              <w:rPr>
                <w:rFonts w:ascii="Arial" w:hAnsi="Arial" w:cs="Arial"/>
                <w:sz w:val="18"/>
                <w:szCs w:val="18"/>
              </w:rPr>
              <w:t xml:space="preserve">prawidłowo i </w:t>
            </w:r>
            <w:r w:rsidR="00ED255E" w:rsidRPr="000B0861">
              <w:rPr>
                <w:rFonts w:ascii="Arial" w:hAnsi="Arial" w:cs="Arial"/>
                <w:sz w:val="18"/>
                <w:szCs w:val="18"/>
              </w:rPr>
              <w:t xml:space="preserve">w całości </w:t>
            </w:r>
            <w:r w:rsidR="005E0812" w:rsidRPr="000B0861">
              <w:rPr>
                <w:rFonts w:ascii="Arial" w:hAnsi="Arial" w:cs="Arial"/>
                <w:sz w:val="18"/>
                <w:szCs w:val="18"/>
              </w:rPr>
              <w:t>lub jego poszczególnych częściach  w sposób umożliwiający dokonanie oceny merytoryczno-finansowej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1A2F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477B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562F6CE9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5721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Wniosek został złożony przez podmiot uprawniony do uczestnictwa w konkursie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3467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1BB9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3615EABE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0547" w14:textId="77777777" w:rsidR="00B40548" w:rsidRPr="000B0861" w:rsidRDefault="00B40548" w:rsidP="0025463A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Wniosek podpisany przez osoby uprawnione lub upoważnione do reprezentowania wnioskodawcy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5E71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F363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0428537A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4355" w14:textId="77777777" w:rsidR="00B40548" w:rsidRPr="000B0861" w:rsidRDefault="005E0812" w:rsidP="003A17A5">
            <w:pPr>
              <w:shd w:val="clear" w:color="auto" w:fill="FFFFFF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Zadania statutowe Wnioskodawcy lub przedmiot</w:t>
            </w:r>
            <w:r w:rsidR="003A17A5" w:rsidRPr="000B0861">
              <w:rPr>
                <w:rFonts w:ascii="Arial" w:hAnsi="Arial" w:cs="Arial"/>
                <w:sz w:val="18"/>
                <w:szCs w:val="18"/>
              </w:rPr>
              <w:t xml:space="preserve"> jego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działalności </w:t>
            </w:r>
            <w:r w:rsidR="003A17A5" w:rsidRPr="000B0861">
              <w:rPr>
                <w:rFonts w:ascii="Arial" w:hAnsi="Arial" w:cs="Arial"/>
                <w:sz w:val="18"/>
                <w:szCs w:val="18"/>
              </w:rPr>
              <w:t>obejmuje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prowadzenie działalności w zakresie zgodnym z przedmiotem zadania konkursowego, na które aplikuje Wnioskodawca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D238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8CFC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5A2C8CCF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1E14" w14:textId="77777777" w:rsidR="00B40548" w:rsidRPr="000B0861" w:rsidRDefault="00B40548" w:rsidP="005B72A6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Kwota wnioskowanego dofinansowania nie przekracza wysokości środków finansowych przeznaczonych na realizacj</w:t>
            </w:r>
            <w:r w:rsidR="0092390C" w:rsidRPr="000B0861">
              <w:rPr>
                <w:rFonts w:ascii="Arial" w:hAnsi="Arial" w:cs="Arial"/>
                <w:sz w:val="18"/>
                <w:szCs w:val="18"/>
              </w:rPr>
              <w:t>ę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zadania w ramach którego aplikuje wnioskodawca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A5EF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6BEF" w14:textId="77777777" w:rsidR="00B40548" w:rsidRPr="000B0861" w:rsidRDefault="00B40548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812" w:rsidRPr="000B0861" w14:paraId="3ABA4DDB" w14:textId="77777777" w:rsidTr="000B0861">
        <w:trPr>
          <w:cantSplit/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CAFF" w14:textId="77777777" w:rsidR="005E0812" w:rsidRPr="000B0861" w:rsidRDefault="005E0812" w:rsidP="005B72A6">
            <w:pPr>
              <w:shd w:val="clear" w:color="auto" w:fill="FFFFFF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Wkład własny wnioskodawcy wynosi minimum 3% całkowitych kosztów projektu, przy czym uwzględniono jego cześć w każdym roku realizacji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84C3" w14:textId="77777777" w:rsidR="005E0812" w:rsidRPr="000B0861" w:rsidRDefault="005E0812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E483" w14:textId="77777777" w:rsidR="005E0812" w:rsidRPr="000B0861" w:rsidRDefault="005E0812" w:rsidP="0025463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49A35A" w14:textId="77777777" w:rsidR="000B0861" w:rsidRPr="000B0861" w:rsidRDefault="000B0861">
      <w:pPr>
        <w:rPr>
          <w:rFonts w:ascii="Arial" w:hAnsi="Arial" w:cs="Arial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3"/>
        <w:gridCol w:w="972"/>
        <w:gridCol w:w="2569"/>
        <w:gridCol w:w="77"/>
        <w:gridCol w:w="886"/>
        <w:gridCol w:w="2294"/>
        <w:gridCol w:w="1141"/>
      </w:tblGrid>
      <w:tr w:rsidR="00B40548" w:rsidRPr="000B0861" w14:paraId="6446247D" w14:textId="77777777" w:rsidTr="000B0861">
        <w:trPr>
          <w:trHeight w:val="562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C0C7089" w14:textId="77777777" w:rsidR="00B40548" w:rsidRPr="000B0861" w:rsidRDefault="00B356B4" w:rsidP="000B0861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UWAGI DOTYCZĄCE OCENY FORMALN</w:t>
            </w:r>
            <w:r w:rsidR="000B0861"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</w:p>
        </w:tc>
      </w:tr>
      <w:tr w:rsidR="00B40548" w:rsidRPr="000B0861" w14:paraId="1C0066D2" w14:textId="77777777" w:rsidTr="000B0861">
        <w:trPr>
          <w:trHeight w:val="429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F2BEC0" w14:textId="77777777" w:rsidR="00B40548" w:rsidRPr="000B0861" w:rsidRDefault="00B40548" w:rsidP="00677D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Wniosek </w:t>
            </w: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spełnia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 wymogi formaln</w:t>
            </w:r>
            <w:r w:rsidR="005E0812" w:rsidRPr="000B0861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podlega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 ocenie merytoryczn</w:t>
            </w:r>
            <w:r w:rsidR="001606CE" w:rsidRPr="000B0861">
              <w:rPr>
                <w:rFonts w:ascii="Arial" w:hAnsi="Arial" w:cs="Arial"/>
                <w:bCs/>
                <w:sz w:val="18"/>
                <w:szCs w:val="18"/>
              </w:rPr>
              <w:t>o- finansowej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88CC8CF" w14:textId="77777777" w:rsidR="00B40548" w:rsidRPr="000B0861" w:rsidRDefault="00B4054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06BEF79C" w14:textId="77777777" w:rsidTr="000B0861">
        <w:trPr>
          <w:trHeight w:val="421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7553EA" w14:textId="77777777" w:rsidR="00B40548" w:rsidRPr="000B0861" w:rsidRDefault="00B40548" w:rsidP="00677D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Wniosek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nie spełnia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wymogów </w:t>
            </w:r>
            <w:r w:rsidR="005E0812" w:rsidRPr="000B0861">
              <w:rPr>
                <w:rFonts w:ascii="Arial" w:hAnsi="Arial" w:cs="Arial"/>
                <w:sz w:val="18"/>
                <w:szCs w:val="18"/>
              </w:rPr>
              <w:t>formalnych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nie podlega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uzupełnieniom. Podlega odrzuceniu.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E2118BD" w14:textId="77777777" w:rsidR="00B40548" w:rsidRPr="000B0861" w:rsidRDefault="00B4054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4BB1" w:rsidRPr="000B0861" w14:paraId="6411AF3B" w14:textId="77777777" w:rsidTr="000B0861">
        <w:trPr>
          <w:trHeight w:val="31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2DD357" w14:textId="77777777" w:rsidR="00B84BB1" w:rsidRPr="000B0861" w:rsidRDefault="00B84BB1" w:rsidP="00677DD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Wniosek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nie spełnia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wymogów </w:t>
            </w:r>
            <w:r w:rsidR="005E0812" w:rsidRPr="000B0861">
              <w:rPr>
                <w:rFonts w:ascii="Arial" w:hAnsi="Arial" w:cs="Arial"/>
                <w:sz w:val="18"/>
                <w:szCs w:val="18"/>
              </w:rPr>
              <w:t>formalnych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podlega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uzupełnieniom w następującym zakresie: </w:t>
            </w:r>
          </w:p>
        </w:tc>
      </w:tr>
      <w:tr w:rsidR="00C4030A" w:rsidRPr="000B0861" w14:paraId="4F1745F2" w14:textId="77777777" w:rsidTr="000B0861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6997" w14:textId="77777777" w:rsidR="00C4030A" w:rsidRPr="000B0861" w:rsidRDefault="00C4030A" w:rsidP="0027785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EB82B2" w14:textId="77777777" w:rsidR="005B72A6" w:rsidRPr="000B0861" w:rsidRDefault="005B72A6" w:rsidP="0027785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01D363" w14:textId="77777777" w:rsidR="005B72A6" w:rsidRPr="000B0861" w:rsidRDefault="005B72A6" w:rsidP="00277858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6055" w:rsidRPr="000B0861" w14:paraId="53B1C4DA" w14:textId="77777777" w:rsidTr="000B086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32B9B" w14:textId="77777777" w:rsidR="00856055" w:rsidRPr="000B0861" w:rsidRDefault="00856055" w:rsidP="00677D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Imię i nazwisko osoby dokonującej </w:t>
            </w:r>
            <w:r w:rsidRPr="000B0861">
              <w:rPr>
                <w:rFonts w:ascii="Arial" w:hAnsi="Arial" w:cs="Arial"/>
                <w:b/>
                <w:i/>
                <w:sz w:val="18"/>
                <w:szCs w:val="18"/>
              </w:rPr>
              <w:t>analizy dokumentacji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pod względem </w:t>
            </w:r>
            <w:r w:rsidR="005E0812" w:rsidRPr="000B0861">
              <w:rPr>
                <w:rFonts w:ascii="Arial" w:hAnsi="Arial" w:cs="Arial"/>
                <w:sz w:val="18"/>
                <w:szCs w:val="18"/>
              </w:rPr>
              <w:t>formalnym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CB938" w14:textId="77777777" w:rsidR="00856055" w:rsidRPr="000B0861" w:rsidRDefault="008560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A6000" w14:textId="77777777" w:rsidR="00856055" w:rsidRPr="000B0861" w:rsidRDefault="0085605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1986D3F3" w14:textId="77777777" w:rsidTr="000B0861">
        <w:trPr>
          <w:trHeight w:val="288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D9CBEA" w14:textId="77777777" w:rsidR="00B40548" w:rsidRPr="000B0861" w:rsidRDefault="00B40548" w:rsidP="002546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Data wysłania wezwania: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70BF59" w14:textId="77777777" w:rsidR="00B40548" w:rsidRPr="000B0861" w:rsidRDefault="00B40548" w:rsidP="002546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Termin uzupełnienia braków: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69B663" w14:textId="77777777" w:rsidR="00B40548" w:rsidRPr="000B0861" w:rsidRDefault="00B40548" w:rsidP="002546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Data uzupełnienia:</w:t>
            </w:r>
          </w:p>
        </w:tc>
      </w:tr>
      <w:tr w:rsidR="00B40548" w:rsidRPr="000B0861" w14:paraId="44753223" w14:textId="77777777" w:rsidTr="000B0861">
        <w:trPr>
          <w:trHeight w:val="437"/>
        </w:trPr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7DDEE7" w14:textId="77777777" w:rsidR="00B40548" w:rsidRPr="000B0861" w:rsidRDefault="00B40548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DD24A6" w14:textId="77777777" w:rsidR="00B40548" w:rsidRPr="000B0861" w:rsidRDefault="00B40548">
            <w:pPr>
              <w:snapToGri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D3E13F" w14:textId="77777777" w:rsidR="00B40548" w:rsidRPr="000B0861" w:rsidRDefault="00B40548">
            <w:pPr>
              <w:snapToGri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0923EE9B" w14:textId="77777777" w:rsidTr="000B0861">
        <w:trPr>
          <w:trHeight w:val="543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11331E" w14:textId="77777777" w:rsidR="00B40548" w:rsidRPr="000B0861" w:rsidRDefault="00B40548" w:rsidP="00677D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W wyniku przesłanego wezwania do usunięcia braków </w:t>
            </w:r>
            <w:r w:rsidR="005E0812" w:rsidRPr="000B0861">
              <w:rPr>
                <w:rFonts w:ascii="Arial" w:hAnsi="Arial" w:cs="Arial"/>
                <w:bCs/>
                <w:sz w:val="18"/>
                <w:szCs w:val="18"/>
              </w:rPr>
              <w:t>formalnych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 stwierdza się, że: 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E2EDE6" w14:textId="77777777" w:rsidR="00B40548" w:rsidRPr="000B0861" w:rsidRDefault="00B40548" w:rsidP="001307AB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Braki nie zostały usunięte w terminie wskazanym w wezwaniu,</w:t>
            </w:r>
            <w:r w:rsidR="001307AB" w:rsidRPr="000B08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>wniosek podlega odrzuceniu.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9CD6EE3" w14:textId="77777777" w:rsidR="00B40548" w:rsidRPr="000B0861" w:rsidRDefault="00B4054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18474EE6" w14:textId="77777777" w:rsidTr="000B0861">
        <w:trPr>
          <w:trHeight w:val="423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85789D" w14:textId="77777777" w:rsidR="00B40548" w:rsidRPr="000B0861" w:rsidRDefault="00B405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7103BE" w14:textId="77777777" w:rsidR="00B40548" w:rsidRPr="000B0861" w:rsidRDefault="00B40548" w:rsidP="001307AB">
            <w:pPr>
              <w:numPr>
                <w:ilvl w:val="0"/>
                <w:numId w:val="3"/>
              </w:numPr>
              <w:tabs>
                <w:tab w:val="num" w:pos="317"/>
              </w:tabs>
              <w:ind w:left="317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Braki zostały usunięte nieprawidłowo,</w:t>
            </w:r>
            <w:r w:rsidR="00054C05" w:rsidRPr="000B08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>wniosek podlega odrzuceniu</w:t>
            </w:r>
            <w:r w:rsidR="001307AB" w:rsidRPr="000B08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A9484C" w14:textId="77777777" w:rsidR="00B40548" w:rsidRPr="000B0861" w:rsidRDefault="00B4054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548" w:rsidRPr="000B0861" w14:paraId="11324386" w14:textId="77777777" w:rsidTr="000B0861">
        <w:trPr>
          <w:trHeight w:val="55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AA8561" w14:textId="77777777" w:rsidR="00B40548" w:rsidRPr="000B0861" w:rsidRDefault="00B4054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CB9A13" w14:textId="77777777" w:rsidR="00B40548" w:rsidRPr="000B0861" w:rsidRDefault="00B40548" w:rsidP="001606CE">
            <w:pPr>
              <w:numPr>
                <w:ilvl w:val="0"/>
                <w:numId w:val="3"/>
              </w:numPr>
              <w:tabs>
                <w:tab w:val="num" w:pos="317"/>
              </w:tabs>
              <w:ind w:left="317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Braki zostały usunięte prawidłowo,</w:t>
            </w:r>
            <w:r w:rsidR="00D53F74" w:rsidRPr="000B08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wniosek podlega ocenie </w:t>
            </w:r>
            <w:r w:rsidR="001606CE" w:rsidRPr="000B0861">
              <w:rPr>
                <w:rFonts w:ascii="Arial" w:hAnsi="Arial" w:cs="Arial"/>
                <w:bCs/>
                <w:sz w:val="18"/>
                <w:szCs w:val="18"/>
              </w:rPr>
              <w:t>merytoryczno- finansowej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E2C1D1" w14:textId="77777777" w:rsidR="00B40548" w:rsidRPr="000B0861" w:rsidRDefault="00B4054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834" w:rsidRPr="000B0861" w14:paraId="6D036E6A" w14:textId="77777777" w:rsidTr="000B086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83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1ED" w14:textId="77777777" w:rsidR="009D7834" w:rsidRPr="000B0861" w:rsidRDefault="009D7834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</w:tr>
      <w:tr w:rsidR="00856055" w:rsidRPr="000B0861" w14:paraId="23A0B6C0" w14:textId="77777777" w:rsidTr="000B086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27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FD93C" w14:textId="77777777" w:rsidR="00856055" w:rsidRPr="000B0861" w:rsidRDefault="00856055" w:rsidP="00677DDD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Imię i nazwisko osoby dokonującej </w:t>
            </w:r>
            <w:r w:rsidRPr="000B0861">
              <w:rPr>
                <w:rFonts w:ascii="Arial" w:hAnsi="Arial" w:cs="Arial"/>
                <w:b/>
                <w:i/>
                <w:sz w:val="18"/>
                <w:szCs w:val="18"/>
              </w:rPr>
              <w:t>analizy uzupełnionej dokumentacji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pod względem </w:t>
            </w:r>
            <w:r w:rsidR="005E0812" w:rsidRPr="000B0861">
              <w:rPr>
                <w:rFonts w:ascii="Arial" w:hAnsi="Arial" w:cs="Arial"/>
                <w:sz w:val="18"/>
                <w:szCs w:val="18"/>
              </w:rPr>
              <w:t>formalnym</w:t>
            </w: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2DAF08" w14:textId="77777777" w:rsidR="00856055" w:rsidRPr="000B0861" w:rsidRDefault="00856055" w:rsidP="008560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8FAC81" w14:textId="77777777" w:rsidR="00054C05" w:rsidRPr="000B0861" w:rsidRDefault="00054C05">
      <w:pPr>
        <w:rPr>
          <w:rFonts w:ascii="Arial" w:hAnsi="Arial" w:cs="Arial"/>
        </w:rPr>
      </w:pPr>
    </w:p>
    <w:tbl>
      <w:tblPr>
        <w:tblW w:w="106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7"/>
        <w:gridCol w:w="1559"/>
      </w:tblGrid>
      <w:tr w:rsidR="00054C05" w:rsidRPr="000B0861" w14:paraId="749B945C" w14:textId="77777777" w:rsidTr="008767F9">
        <w:trPr>
          <w:cantSplit/>
          <w:trHeight w:val="427"/>
        </w:trPr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DD9B904" w14:textId="77777777" w:rsidR="00054C05" w:rsidRPr="000B0861" w:rsidRDefault="00054C05" w:rsidP="00054C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OCENA SPEŁNIENIA WYMOGÓW REALIZACJI ZADANIA</w:t>
            </w:r>
          </w:p>
        </w:tc>
      </w:tr>
      <w:tr w:rsidR="008767F9" w:rsidRPr="000B0861" w14:paraId="0537C722" w14:textId="77777777" w:rsidTr="002A7BEC">
        <w:trPr>
          <w:cantSplit/>
          <w:trHeight w:val="547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77952" w14:textId="77777777" w:rsidR="008767F9" w:rsidRPr="000B0861" w:rsidRDefault="008767F9" w:rsidP="00677DDD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Zadanie wskazane we wniosku jest zgodne z treścią zadania określonego w warunkach konkursowych, na które aplikuje Wnioskodawca i podlega ocenie merytoryczn</w:t>
            </w:r>
            <w:r w:rsidR="001606CE" w:rsidRPr="000B0861">
              <w:rPr>
                <w:rFonts w:ascii="Arial" w:hAnsi="Arial" w:cs="Arial"/>
                <w:sz w:val="18"/>
                <w:szCs w:val="18"/>
              </w:rPr>
              <w:t>o-finansowej</w:t>
            </w:r>
            <w:r w:rsidRPr="000B08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07D8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7F9" w:rsidRPr="000B0861" w14:paraId="607B1D5E" w14:textId="77777777" w:rsidTr="002A7BEC">
        <w:trPr>
          <w:cantSplit/>
          <w:trHeight w:val="77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F18C6" w14:textId="77777777" w:rsidR="008767F9" w:rsidRPr="000B0861" w:rsidRDefault="008767F9" w:rsidP="005B72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Zadanie wskazane we wniosku nie jest zgodne z treścią zadania określonego w warunkach konkursowych, na które aplikuje Wnioskodawca i podlega odrzuceniu.</w:t>
            </w:r>
          </w:p>
          <w:p w14:paraId="54C65153" w14:textId="77777777" w:rsidR="008767F9" w:rsidRPr="000B0861" w:rsidRDefault="008767F9" w:rsidP="002A7B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  <w:p w14:paraId="572ABE7C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7304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7F9" w:rsidRPr="000B0861" w14:paraId="71C1365D" w14:textId="77777777" w:rsidTr="002A7BEC">
        <w:trPr>
          <w:cantSplit/>
          <w:trHeight w:val="445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292D6" w14:textId="77777777" w:rsidR="008767F9" w:rsidRPr="000B0861" w:rsidRDefault="008767F9" w:rsidP="002A7BE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Wniosek spełnia warunki realizacji zadania określone w warunkach konkursowych i podlega ocenie merytoryczn</w:t>
            </w:r>
            <w:r w:rsidR="001606CE" w:rsidRPr="000B0861">
              <w:rPr>
                <w:rFonts w:ascii="Arial" w:hAnsi="Arial" w:cs="Arial"/>
                <w:sz w:val="18"/>
                <w:szCs w:val="18"/>
              </w:rPr>
              <w:t>o-finansowej</w:t>
            </w:r>
            <w:r w:rsidRPr="000B086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06F7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08E0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7F9" w:rsidRPr="000B0861" w14:paraId="0554AA02" w14:textId="77777777" w:rsidTr="003A17A5">
        <w:trPr>
          <w:cantSplit/>
          <w:trHeight w:val="1313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F8872" w14:textId="77777777" w:rsidR="008767F9" w:rsidRPr="000B0861" w:rsidRDefault="008767F9" w:rsidP="002A7BE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Wniosek nie spełnia warunków realizacji zadania określonych w warunkach konkursowych i podlega odrzuceniu.</w:t>
            </w:r>
          </w:p>
          <w:p w14:paraId="32323E3A" w14:textId="77777777" w:rsidR="008767F9" w:rsidRPr="000B0861" w:rsidRDefault="008767F9" w:rsidP="002A7BE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  <w:p w14:paraId="4C8A157B" w14:textId="77777777" w:rsidR="00856055" w:rsidRPr="000B0861" w:rsidRDefault="00856055" w:rsidP="002A7BE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6E46D" w14:textId="77777777" w:rsidR="008767F9" w:rsidRPr="000B0861" w:rsidRDefault="008767F9" w:rsidP="002A7BE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561425" w14:textId="77777777" w:rsidR="008767F9" w:rsidRPr="000B0861" w:rsidRDefault="008767F9" w:rsidP="002A7BE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4FB485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2D6E" w14:textId="77777777" w:rsidR="008767F9" w:rsidRPr="000B0861" w:rsidRDefault="008767F9" w:rsidP="002A7B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0AC86D" w14:textId="77777777" w:rsidR="00B00733" w:rsidRPr="000B0861" w:rsidRDefault="00B00733" w:rsidP="005A3FFC">
      <w:pPr>
        <w:jc w:val="center"/>
        <w:rPr>
          <w:rFonts w:ascii="Arial" w:hAnsi="Arial" w:cs="Arial"/>
          <w:b/>
        </w:rPr>
      </w:pPr>
    </w:p>
    <w:p w14:paraId="64B7ABD4" w14:textId="77777777" w:rsidR="00B00733" w:rsidRPr="000B0861" w:rsidRDefault="00B00733" w:rsidP="005A3FFC">
      <w:pPr>
        <w:jc w:val="center"/>
        <w:rPr>
          <w:rFonts w:ascii="Arial" w:hAnsi="Arial" w:cs="Arial"/>
          <w:b/>
        </w:rPr>
      </w:pPr>
    </w:p>
    <w:p w14:paraId="7547C0A0" w14:textId="77777777" w:rsidR="00B00733" w:rsidRPr="000B0861" w:rsidRDefault="00B00733" w:rsidP="005A3FFC">
      <w:pPr>
        <w:jc w:val="center"/>
        <w:rPr>
          <w:rFonts w:ascii="Arial" w:hAnsi="Arial" w:cs="Arial"/>
          <w:b/>
        </w:rPr>
      </w:pPr>
    </w:p>
    <w:p w14:paraId="5CB5A772" w14:textId="77777777" w:rsidR="00B00733" w:rsidRPr="000B0861" w:rsidRDefault="00B00733" w:rsidP="005A3FFC">
      <w:pPr>
        <w:jc w:val="center"/>
        <w:rPr>
          <w:rFonts w:ascii="Arial" w:hAnsi="Arial" w:cs="Arial"/>
          <w:b/>
        </w:rPr>
      </w:pPr>
    </w:p>
    <w:p w14:paraId="3FE59ADA" w14:textId="77777777" w:rsidR="003504A5" w:rsidRPr="000B0861" w:rsidRDefault="003504A5" w:rsidP="005A3FFC">
      <w:pPr>
        <w:jc w:val="center"/>
        <w:rPr>
          <w:rFonts w:ascii="Arial" w:hAnsi="Arial" w:cs="Arial"/>
          <w:b/>
        </w:rPr>
      </w:pPr>
    </w:p>
    <w:p w14:paraId="66728040" w14:textId="77777777" w:rsidR="003504A5" w:rsidRPr="000B0861" w:rsidRDefault="003504A5" w:rsidP="005A3FFC">
      <w:pPr>
        <w:jc w:val="center"/>
        <w:rPr>
          <w:rFonts w:ascii="Arial" w:hAnsi="Arial" w:cs="Arial"/>
          <w:b/>
        </w:rPr>
      </w:pPr>
    </w:p>
    <w:p w14:paraId="51AEF609" w14:textId="77777777" w:rsidR="003504A5" w:rsidRPr="000B0861" w:rsidRDefault="003504A5" w:rsidP="005A3FFC">
      <w:pPr>
        <w:jc w:val="center"/>
        <w:rPr>
          <w:rFonts w:ascii="Arial" w:hAnsi="Arial" w:cs="Arial"/>
          <w:b/>
        </w:rPr>
      </w:pPr>
    </w:p>
    <w:p w14:paraId="4021887E" w14:textId="77777777" w:rsidR="003504A5" w:rsidRPr="000B0861" w:rsidRDefault="003504A5" w:rsidP="005A3FFC">
      <w:pPr>
        <w:jc w:val="center"/>
        <w:rPr>
          <w:rFonts w:ascii="Arial" w:hAnsi="Arial" w:cs="Arial"/>
          <w:b/>
        </w:rPr>
      </w:pPr>
    </w:p>
    <w:p w14:paraId="617E1FB7" w14:textId="77777777" w:rsidR="000B0861" w:rsidRPr="000B0861" w:rsidRDefault="000B0861" w:rsidP="005A3FFC">
      <w:pPr>
        <w:jc w:val="center"/>
        <w:rPr>
          <w:rFonts w:ascii="Arial" w:hAnsi="Arial" w:cs="Arial"/>
          <w:b/>
        </w:rPr>
      </w:pPr>
    </w:p>
    <w:p w14:paraId="3E93966F" w14:textId="77777777" w:rsidR="000B0861" w:rsidRPr="000B0861" w:rsidRDefault="000B0861" w:rsidP="005A3FFC">
      <w:pPr>
        <w:jc w:val="center"/>
        <w:rPr>
          <w:rFonts w:ascii="Arial" w:hAnsi="Arial" w:cs="Arial"/>
          <w:b/>
        </w:rPr>
      </w:pPr>
    </w:p>
    <w:p w14:paraId="3EFEE9D4" w14:textId="77777777" w:rsidR="000B0861" w:rsidRPr="000B0861" w:rsidRDefault="000B0861" w:rsidP="005A3FFC">
      <w:pPr>
        <w:jc w:val="center"/>
        <w:rPr>
          <w:rFonts w:ascii="Arial" w:hAnsi="Arial" w:cs="Arial"/>
          <w:b/>
        </w:rPr>
      </w:pPr>
    </w:p>
    <w:p w14:paraId="545D4B1F" w14:textId="77777777" w:rsidR="000B0861" w:rsidRPr="000B0861" w:rsidRDefault="000B0861" w:rsidP="005A3FFC">
      <w:pPr>
        <w:jc w:val="center"/>
        <w:rPr>
          <w:rFonts w:ascii="Arial" w:hAnsi="Arial" w:cs="Arial"/>
          <w:b/>
        </w:rPr>
      </w:pPr>
    </w:p>
    <w:p w14:paraId="1A17CDB0" w14:textId="77777777" w:rsidR="000B0861" w:rsidRPr="000B0861" w:rsidRDefault="000B0861" w:rsidP="005A3FFC">
      <w:pPr>
        <w:jc w:val="center"/>
        <w:rPr>
          <w:rFonts w:ascii="Arial" w:hAnsi="Arial" w:cs="Arial"/>
          <w:b/>
        </w:rPr>
      </w:pPr>
    </w:p>
    <w:p w14:paraId="1E3AA238" w14:textId="77777777" w:rsidR="003A17A5" w:rsidRPr="000B0861" w:rsidRDefault="005A3FFC" w:rsidP="00B00733">
      <w:pPr>
        <w:jc w:val="center"/>
        <w:rPr>
          <w:rFonts w:ascii="Arial" w:hAnsi="Arial" w:cs="Arial"/>
          <w:b/>
        </w:rPr>
      </w:pPr>
      <w:r w:rsidRPr="000B0861">
        <w:rPr>
          <w:rFonts w:ascii="Arial" w:hAnsi="Arial" w:cs="Arial"/>
          <w:b/>
        </w:rPr>
        <w:lastRenderedPageBreak/>
        <w:t>CZĘŚĆ II. OCENA MERYTORYCZN</w:t>
      </w:r>
      <w:r w:rsidR="001606CE" w:rsidRPr="000B0861">
        <w:rPr>
          <w:rFonts w:ascii="Arial" w:hAnsi="Arial" w:cs="Arial"/>
          <w:b/>
        </w:rPr>
        <w:t>O-FINANSOWA</w:t>
      </w:r>
    </w:p>
    <w:tbl>
      <w:tblPr>
        <w:tblpPr w:leftFromText="141" w:rightFromText="141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863"/>
        <w:gridCol w:w="5525"/>
        <w:gridCol w:w="1559"/>
      </w:tblGrid>
      <w:tr w:rsidR="005A3FFC" w:rsidRPr="000B0861" w14:paraId="7A976C48" w14:textId="77777777" w:rsidTr="001B7AA2">
        <w:trPr>
          <w:trHeight w:val="42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14:paraId="4A6E0A8C" w14:textId="77777777" w:rsidR="005A3FFC" w:rsidRPr="000B0861" w:rsidRDefault="005A3FFC" w:rsidP="000821A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B0861">
              <w:rPr>
                <w:rFonts w:ascii="Arial" w:hAnsi="Arial" w:cs="Arial"/>
                <w:b/>
                <w:color w:val="000000"/>
                <w:sz w:val="22"/>
              </w:rPr>
              <w:t>Ocena jakości programu merytorycznego</w:t>
            </w:r>
            <w:r w:rsidR="000821A9" w:rsidRPr="000B0861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5A3FFC" w:rsidRPr="000B0861" w14:paraId="6B304900" w14:textId="77777777" w:rsidTr="001B7AA2">
        <w:trPr>
          <w:trHeight w:val="270"/>
        </w:trPr>
        <w:tc>
          <w:tcPr>
            <w:tcW w:w="2509" w:type="dxa"/>
            <w:shd w:val="clear" w:color="auto" w:fill="auto"/>
            <w:vAlign w:val="center"/>
          </w:tcPr>
          <w:p w14:paraId="1E21F4AE" w14:textId="77777777" w:rsidR="005A3FFC" w:rsidRPr="000B0861" w:rsidRDefault="005A3FFC" w:rsidP="00F2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Kategoria</w:t>
            </w:r>
          </w:p>
        </w:tc>
        <w:tc>
          <w:tcPr>
            <w:tcW w:w="6388" w:type="dxa"/>
            <w:gridSpan w:val="2"/>
            <w:shd w:val="clear" w:color="auto" w:fill="auto"/>
            <w:vAlign w:val="center"/>
          </w:tcPr>
          <w:p w14:paraId="17B467B1" w14:textId="77777777" w:rsidR="005A3FFC" w:rsidRPr="000B0861" w:rsidRDefault="005A3FFC" w:rsidP="00F2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Elementy kategorii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AB8C7" w14:textId="77777777" w:rsidR="005A3FFC" w:rsidRPr="000B0861" w:rsidRDefault="005A3FFC" w:rsidP="00F2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Uzyskane punkty</w:t>
            </w:r>
          </w:p>
          <w:p w14:paraId="738FB56F" w14:textId="77777777" w:rsidR="001B7AA2" w:rsidRPr="000B0861" w:rsidRDefault="001B7AA2" w:rsidP="00F2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FFC" w:rsidRPr="000B0861" w14:paraId="59E5B3E5" w14:textId="77777777" w:rsidTr="00F241FC">
        <w:trPr>
          <w:cantSplit/>
          <w:trHeight w:val="567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366D7192" w14:textId="77777777" w:rsidR="005A3FFC" w:rsidRPr="000B0861" w:rsidRDefault="005A3FFC" w:rsidP="00F241F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Uzasadnienie potrzeby realizacji projektu – określenie problemu</w:t>
            </w:r>
          </w:p>
          <w:p w14:paraId="1FAACF86" w14:textId="77777777" w:rsidR="005A3FFC" w:rsidRPr="000B0861" w:rsidRDefault="005A3FFC" w:rsidP="00F241FC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6 pkt.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6E80737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3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3E69CA62" w14:textId="77777777" w:rsidR="005A3FFC" w:rsidRPr="000B0861" w:rsidRDefault="005A3FFC" w:rsidP="00F24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zasadność realizacji projektu poparta najnowszymi dostępnymi </w:t>
            </w:r>
            <w:r w:rsidR="000B0861" w:rsidRPr="000B0861">
              <w:rPr>
                <w:rFonts w:ascii="Arial" w:hAnsi="Arial" w:cs="Arial"/>
                <w:sz w:val="18"/>
                <w:szCs w:val="18"/>
              </w:rPr>
              <w:br/>
            </w:r>
            <w:r w:rsidRPr="000B0861">
              <w:rPr>
                <w:rFonts w:ascii="Arial" w:hAnsi="Arial" w:cs="Arial"/>
                <w:sz w:val="18"/>
                <w:szCs w:val="18"/>
              </w:rPr>
              <w:t>i adekwatnymi do problemu badaniami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5DFC0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75846CEC" w14:textId="77777777" w:rsidTr="00F241FC">
        <w:trPr>
          <w:cantSplit/>
          <w:trHeight w:val="494"/>
        </w:trPr>
        <w:tc>
          <w:tcPr>
            <w:tcW w:w="2509" w:type="dxa"/>
            <w:vMerge/>
            <w:shd w:val="clear" w:color="auto" w:fill="auto"/>
            <w:vAlign w:val="center"/>
          </w:tcPr>
          <w:p w14:paraId="5C334ECD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762FCEB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3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B8D932B" w14:textId="77777777" w:rsidR="005A3FFC" w:rsidRPr="000B0861" w:rsidRDefault="005A3FFC" w:rsidP="00F24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zasadność potrzeby realizacji projektu oparta o własne doświadczenia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3C39F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446E9BCB" w14:textId="77777777" w:rsidTr="00F241FC">
        <w:trPr>
          <w:cantSplit/>
          <w:trHeight w:val="365"/>
        </w:trPr>
        <w:tc>
          <w:tcPr>
            <w:tcW w:w="25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453827B" w14:textId="77777777" w:rsidR="005A3FFC" w:rsidRPr="000B0861" w:rsidRDefault="005A3FFC" w:rsidP="00F241F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Grupa docelowa projektu</w:t>
            </w:r>
          </w:p>
          <w:p w14:paraId="42C1A67D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8 pkt.</w:t>
            </w:r>
          </w:p>
          <w:p w14:paraId="1A1CE25A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46179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BC436F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3E96C" w14:textId="77777777" w:rsidR="000B0861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Planowana liczebność: </w:t>
            </w:r>
          </w:p>
          <w:p w14:paraId="49CE7D85" w14:textId="77777777" w:rsidR="000B0861" w:rsidRPr="000B0861" w:rsidRDefault="000B0861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B23461" w14:textId="77777777" w:rsidR="005A3FFC" w:rsidRPr="000B0861" w:rsidRDefault="000B0861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5A3FFC" w:rsidRPr="000B0861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</w:p>
          <w:p w14:paraId="7C9037A4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37694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D8EA19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A99B538" w14:textId="77777777" w:rsidR="005A3FFC" w:rsidRPr="000B0861" w:rsidRDefault="005A3FFC" w:rsidP="000821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grupy docelowej do projektu i opisu zadania konkursowego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5CA1403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A3FFC" w:rsidRPr="000B0861" w14:paraId="5BD9AEA5" w14:textId="77777777" w:rsidTr="00F241FC">
        <w:trPr>
          <w:cantSplit/>
          <w:trHeight w:val="409"/>
        </w:trPr>
        <w:tc>
          <w:tcPr>
            <w:tcW w:w="2509" w:type="dxa"/>
            <w:vMerge/>
            <w:shd w:val="clear" w:color="auto" w:fill="auto"/>
            <w:vAlign w:val="center"/>
          </w:tcPr>
          <w:p w14:paraId="625B9961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F1807E2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07F36DA7" w14:textId="77777777" w:rsidR="005A3FFC" w:rsidRPr="000B0861" w:rsidRDefault="005A3FFC" w:rsidP="000821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kompletność charakterystyki grupy docelowej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25F96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4008D080" w14:textId="77777777" w:rsidTr="00F241FC">
        <w:trPr>
          <w:cantSplit/>
          <w:trHeight w:val="417"/>
        </w:trPr>
        <w:tc>
          <w:tcPr>
            <w:tcW w:w="2509" w:type="dxa"/>
            <w:vMerge/>
            <w:shd w:val="clear" w:color="auto" w:fill="auto"/>
            <w:vAlign w:val="center"/>
          </w:tcPr>
          <w:p w14:paraId="490DCFC6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1E8C4FC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9D9BA28" w14:textId="77777777" w:rsidR="005A3FFC" w:rsidRPr="000B0861" w:rsidRDefault="005A3FFC" w:rsidP="000821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sposobu rekrutacji grupy docelowej/ dystrybucji materiałów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77CBA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47F08171" w14:textId="77777777" w:rsidTr="00F241FC">
        <w:trPr>
          <w:cantSplit/>
          <w:trHeight w:val="409"/>
        </w:trPr>
        <w:tc>
          <w:tcPr>
            <w:tcW w:w="25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D338BAD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D824923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A3C7CA8" w14:textId="77777777" w:rsidR="005A3FFC" w:rsidRPr="000B0861" w:rsidRDefault="005A3FFC" w:rsidP="000821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odpowiedniość kryteriów udziału grupy docelowej w projekcie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D873B07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0E3A5106" w14:textId="77777777" w:rsidTr="00F241FC">
        <w:trPr>
          <w:cantSplit/>
          <w:trHeight w:val="567"/>
        </w:trPr>
        <w:tc>
          <w:tcPr>
            <w:tcW w:w="25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0A2964D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Zakładane cele projektu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0861">
              <w:rPr>
                <w:rFonts w:ascii="Arial" w:hAnsi="Arial" w:cs="Arial"/>
                <w:sz w:val="18"/>
                <w:szCs w:val="18"/>
              </w:rPr>
              <w:t>maks. 8 pkt.</w:t>
            </w: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86D0867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E817C7" w14:textId="77777777" w:rsidR="005A3FFC" w:rsidRPr="000B0861" w:rsidRDefault="005A3FFC" w:rsidP="00F24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adekwatność celów projektu do problemu określonego </w:t>
            </w:r>
            <w:r w:rsidR="000B0861" w:rsidRPr="000B0861">
              <w:rPr>
                <w:rFonts w:ascii="Arial" w:hAnsi="Arial" w:cs="Arial"/>
                <w:sz w:val="18"/>
                <w:szCs w:val="18"/>
              </w:rPr>
              <w:br/>
            </w:r>
            <w:r w:rsidRPr="000B0861">
              <w:rPr>
                <w:rFonts w:ascii="Arial" w:hAnsi="Arial" w:cs="Arial"/>
                <w:sz w:val="18"/>
                <w:szCs w:val="18"/>
              </w:rPr>
              <w:t>w uzasadnieniu potrzeby realizacji projektu oraz grupy docelowej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7E52E9E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0270DBAC" w14:textId="77777777" w:rsidTr="000821A9">
        <w:trPr>
          <w:cantSplit/>
          <w:trHeight w:val="318"/>
        </w:trPr>
        <w:tc>
          <w:tcPr>
            <w:tcW w:w="2509" w:type="dxa"/>
            <w:vMerge/>
            <w:shd w:val="clear" w:color="auto" w:fill="auto"/>
            <w:vAlign w:val="center"/>
          </w:tcPr>
          <w:p w14:paraId="6E42FCB0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AE4DDE8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5921CB65" w14:textId="77777777" w:rsidR="005A3FFC" w:rsidRPr="000B0861" w:rsidRDefault="005A3FFC" w:rsidP="000821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celów projektu do celów zadania konkursowego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4D1CA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5CD71609" w14:textId="77777777" w:rsidTr="00F241FC">
        <w:trPr>
          <w:cantSplit/>
          <w:trHeight w:val="425"/>
        </w:trPr>
        <w:tc>
          <w:tcPr>
            <w:tcW w:w="2509" w:type="dxa"/>
            <w:vMerge/>
            <w:shd w:val="clear" w:color="auto" w:fill="auto"/>
            <w:vAlign w:val="center"/>
          </w:tcPr>
          <w:p w14:paraId="3EA80C2F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FE83CFA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1B782282" w14:textId="77777777" w:rsidR="005A3FFC" w:rsidRPr="000B0861" w:rsidRDefault="005A3FFC" w:rsidP="000821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mierzalność celów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086FA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768A35A3" w14:textId="77777777" w:rsidTr="00F241FC">
        <w:trPr>
          <w:cantSplit/>
          <w:trHeight w:val="417"/>
        </w:trPr>
        <w:tc>
          <w:tcPr>
            <w:tcW w:w="2509" w:type="dxa"/>
            <w:vMerge/>
            <w:shd w:val="clear" w:color="auto" w:fill="auto"/>
            <w:vAlign w:val="center"/>
          </w:tcPr>
          <w:p w14:paraId="427542CB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7903253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0 - 2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1E7660E" w14:textId="77777777" w:rsidR="005A3FFC" w:rsidRPr="000B0861" w:rsidRDefault="005A3FFC" w:rsidP="003A17A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realność celów, cele możliwe do osiągnięcia w przewidzianym czasie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30101" w14:textId="77777777" w:rsidR="005A3FFC" w:rsidRPr="000B0861" w:rsidRDefault="005A3FFC" w:rsidP="00F241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78ED0FF2" w14:textId="77777777" w:rsidTr="00F241FC">
        <w:trPr>
          <w:cantSplit/>
          <w:trHeight w:val="528"/>
        </w:trPr>
        <w:tc>
          <w:tcPr>
            <w:tcW w:w="25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F38A9D9" w14:textId="77777777" w:rsidR="005A3FFC" w:rsidRPr="000B0861" w:rsidDel="0024274E" w:rsidRDefault="005A3FFC" w:rsidP="00F241FC">
            <w:pPr>
              <w:rPr>
                <w:rFonts w:ascii="Arial" w:hAnsi="Arial" w:cs="Arial"/>
                <w:b/>
                <w:bCs/>
                <w:color w:val="548DD4"/>
                <w:sz w:val="18"/>
                <w:szCs w:val="18"/>
                <w:highlight w:val="yellow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Opis sposobu realizacji i założeń projektu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0861">
              <w:rPr>
                <w:rFonts w:ascii="Arial" w:hAnsi="Arial" w:cs="Arial"/>
                <w:sz w:val="18"/>
                <w:szCs w:val="18"/>
              </w:rPr>
              <w:t>maks. 5 pkt.</w:t>
            </w:r>
          </w:p>
        </w:tc>
        <w:tc>
          <w:tcPr>
            <w:tcW w:w="86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B895" w14:textId="77777777" w:rsidR="005A3FFC" w:rsidRPr="000B0861" w:rsidDel="00C23978" w:rsidRDefault="005A3FFC" w:rsidP="00F241FC">
            <w:pPr>
              <w:ind w:left="-2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024C" w14:textId="77777777" w:rsidR="005A3FFC" w:rsidRPr="000B0861" w:rsidDel="00C23978" w:rsidRDefault="005A3FFC" w:rsidP="00F24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szczegół</w:t>
            </w:r>
            <w:r w:rsidR="003A7983" w:rsidRPr="000B0861">
              <w:rPr>
                <w:rFonts w:ascii="Arial" w:hAnsi="Arial" w:cs="Arial"/>
                <w:sz w:val="18"/>
                <w:szCs w:val="18"/>
              </w:rPr>
              <w:t>owość opisu realizacji projektu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41AF31A" w14:textId="77777777" w:rsidR="005A3FFC" w:rsidRPr="000B0861" w:rsidRDefault="005A3FFC" w:rsidP="00F241FC">
            <w:pPr>
              <w:snapToGrid w:val="0"/>
              <w:rPr>
                <w:rFonts w:ascii="Arial" w:hAnsi="Arial" w:cs="Arial"/>
              </w:rPr>
            </w:pPr>
          </w:p>
        </w:tc>
      </w:tr>
      <w:tr w:rsidR="005A3FFC" w:rsidRPr="000B0861" w14:paraId="2EE02977" w14:textId="77777777" w:rsidTr="00F241FC">
        <w:trPr>
          <w:cantSplit/>
          <w:trHeight w:val="433"/>
        </w:trPr>
        <w:tc>
          <w:tcPr>
            <w:tcW w:w="2509" w:type="dxa"/>
            <w:vMerge/>
            <w:shd w:val="clear" w:color="auto" w:fill="auto"/>
            <w:vAlign w:val="center"/>
          </w:tcPr>
          <w:p w14:paraId="3989BF82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484BD28" w14:textId="77777777" w:rsidR="005A3FFC" w:rsidRPr="000B0861" w:rsidRDefault="005A3FFC" w:rsidP="00F241FC">
            <w:pPr>
              <w:ind w:left="-2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3</w:t>
            </w:r>
          </w:p>
        </w:tc>
        <w:tc>
          <w:tcPr>
            <w:tcW w:w="5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359AD0E" w14:textId="77777777" w:rsidR="005A3FFC" w:rsidRPr="000B0861" w:rsidRDefault="005A3FFC" w:rsidP="00677D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zasadność teoretyczna i empiryczna przyjętych założeń projektu (uzasadnienie w teoriach naukowych/ wynikach badań/ wynikach ewaluacji innych programów adekwatnych do przedmiotu zadania)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4250BFF0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3B32F727" w14:textId="77777777" w:rsidTr="00F241FC">
        <w:trPr>
          <w:cantSplit/>
          <w:trHeight w:val="375"/>
        </w:trPr>
        <w:tc>
          <w:tcPr>
            <w:tcW w:w="25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8A37473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Opis działań planowanych do realizacji w ramach projektu</w:t>
            </w:r>
          </w:p>
          <w:p w14:paraId="61B73EC9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12 pkt</w:t>
            </w: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DF08B25" w14:textId="77777777" w:rsidR="005A3FFC" w:rsidRPr="000B0861" w:rsidRDefault="005A3FFC" w:rsidP="00F241FC">
            <w:pPr>
              <w:spacing w:line="600" w:lineRule="auto"/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3</w:t>
            </w:r>
          </w:p>
        </w:tc>
        <w:tc>
          <w:tcPr>
            <w:tcW w:w="55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016FA63" w14:textId="77777777" w:rsidR="005A3FFC" w:rsidRPr="000B0861" w:rsidRDefault="005A3FFC" w:rsidP="003A17A5">
            <w:pPr>
              <w:spacing w:line="276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działań do założeń teoretycznych i empirycznych projektu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2C9069AE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375363A1" w14:textId="77777777" w:rsidTr="00A8423D">
        <w:trPr>
          <w:cantSplit/>
          <w:trHeight w:val="423"/>
        </w:trPr>
        <w:tc>
          <w:tcPr>
            <w:tcW w:w="2509" w:type="dxa"/>
            <w:vMerge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D405CD3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5D356" w14:textId="77777777" w:rsidR="005A3FFC" w:rsidRPr="000B0861" w:rsidRDefault="005A3FFC" w:rsidP="00F241FC">
            <w:pPr>
              <w:spacing w:line="600" w:lineRule="auto"/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3</w:t>
            </w: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94510" w14:textId="77777777" w:rsidR="005A3FFC" w:rsidRPr="000B0861" w:rsidRDefault="003A7983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adekwatność działań do opisu </w:t>
            </w:r>
            <w:r w:rsidR="005A3FFC" w:rsidRPr="000B0861">
              <w:rPr>
                <w:rFonts w:ascii="Arial" w:hAnsi="Arial" w:cs="Arial"/>
                <w:sz w:val="18"/>
                <w:szCs w:val="18"/>
              </w:rPr>
              <w:t>zadania konkursowego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DB40D8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286E380A" w14:textId="77777777" w:rsidTr="00F241FC">
        <w:trPr>
          <w:cantSplit/>
          <w:trHeight w:val="409"/>
        </w:trPr>
        <w:tc>
          <w:tcPr>
            <w:tcW w:w="2509" w:type="dxa"/>
            <w:vMerge/>
            <w:shd w:val="clear" w:color="auto" w:fill="auto"/>
            <w:vAlign w:val="center"/>
          </w:tcPr>
          <w:p w14:paraId="1521E411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0372C14" w14:textId="77777777" w:rsidR="005A3FFC" w:rsidRPr="000B0861" w:rsidRDefault="005A3FFC" w:rsidP="00F241FC">
            <w:pPr>
              <w:spacing w:line="600" w:lineRule="auto"/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6FA2D52D" w14:textId="77777777" w:rsidR="005A3FFC" w:rsidRPr="000B0861" w:rsidRDefault="005A3FFC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działań do celu projektu</w:t>
            </w:r>
          </w:p>
        </w:tc>
        <w:tc>
          <w:tcPr>
            <w:tcW w:w="1559" w:type="dxa"/>
            <w:shd w:val="clear" w:color="auto" w:fill="auto"/>
          </w:tcPr>
          <w:p w14:paraId="54D91E5A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3604ED73" w14:textId="77777777" w:rsidTr="00F241FC">
        <w:trPr>
          <w:cantSplit/>
          <w:trHeight w:val="415"/>
        </w:trPr>
        <w:tc>
          <w:tcPr>
            <w:tcW w:w="2509" w:type="dxa"/>
            <w:vMerge/>
            <w:shd w:val="clear" w:color="auto" w:fill="auto"/>
            <w:vAlign w:val="center"/>
          </w:tcPr>
          <w:p w14:paraId="2768AD34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C967FF" w14:textId="77777777" w:rsidR="005A3FFC" w:rsidRPr="000B0861" w:rsidRDefault="005A3FFC" w:rsidP="00F241FC">
            <w:pPr>
              <w:spacing w:line="600" w:lineRule="auto"/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shd w:val="clear" w:color="auto" w:fill="auto"/>
            <w:vAlign w:val="center"/>
          </w:tcPr>
          <w:p w14:paraId="4AA7A61C" w14:textId="77777777" w:rsidR="005A3FFC" w:rsidRPr="000B0861" w:rsidRDefault="005A3FFC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działań do grupy docelowej</w:t>
            </w:r>
          </w:p>
        </w:tc>
        <w:tc>
          <w:tcPr>
            <w:tcW w:w="1559" w:type="dxa"/>
            <w:shd w:val="clear" w:color="auto" w:fill="auto"/>
          </w:tcPr>
          <w:p w14:paraId="1C9C5F69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459F4DA9" w14:textId="77777777" w:rsidTr="00F241FC">
        <w:trPr>
          <w:cantSplit/>
          <w:trHeight w:val="421"/>
        </w:trPr>
        <w:tc>
          <w:tcPr>
            <w:tcW w:w="25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16385B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D7CE442" w14:textId="77777777" w:rsidR="005A3FFC" w:rsidRPr="000B0861" w:rsidRDefault="005A3FFC" w:rsidP="00F241FC">
            <w:pPr>
              <w:spacing w:line="600" w:lineRule="auto"/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B4D92B7" w14:textId="77777777" w:rsidR="005A3FFC" w:rsidRPr="000B0861" w:rsidDel="009F0781" w:rsidRDefault="005A3FFC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adekwatność zaplanowanych działań do kosztorysu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7A024F0B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2A45D959" w14:textId="77777777" w:rsidTr="00F241FC">
        <w:trPr>
          <w:cantSplit/>
          <w:trHeight w:val="505"/>
        </w:trPr>
        <w:tc>
          <w:tcPr>
            <w:tcW w:w="2509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31F32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Harmonogram realizacji projektu</w:t>
            </w:r>
          </w:p>
          <w:p w14:paraId="5A8069A0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4 pkt.</w:t>
            </w:r>
          </w:p>
        </w:tc>
        <w:tc>
          <w:tcPr>
            <w:tcW w:w="86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0FC44" w14:textId="77777777" w:rsidR="005A3FFC" w:rsidRPr="000B0861" w:rsidRDefault="005A3FFC" w:rsidP="00F241FC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A67B7" w14:textId="77777777" w:rsidR="005A3FFC" w:rsidRPr="000B0861" w:rsidRDefault="003A7983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adekwatność harmonogramu </w:t>
            </w:r>
            <w:r w:rsidR="005A3FFC" w:rsidRPr="000B0861">
              <w:rPr>
                <w:rFonts w:ascii="Arial" w:hAnsi="Arial" w:cs="Arial"/>
                <w:sz w:val="18"/>
                <w:szCs w:val="18"/>
              </w:rPr>
              <w:t>do zaplanowanych działań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994FF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0EF11EBE" w14:textId="77777777" w:rsidTr="00F241FC">
        <w:trPr>
          <w:cantSplit/>
          <w:trHeight w:val="407"/>
        </w:trPr>
        <w:tc>
          <w:tcPr>
            <w:tcW w:w="2509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FF596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D558D" w14:textId="77777777" w:rsidR="005A3FFC" w:rsidRPr="000B0861" w:rsidRDefault="005A3FFC" w:rsidP="00F241FC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80F29" w14:textId="77777777" w:rsidR="005A3FFC" w:rsidRPr="000B0861" w:rsidRDefault="005A3FFC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precyzyjność harmonogramu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26EA8B5C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4985986E" w14:textId="77777777" w:rsidTr="00F241FC">
        <w:trPr>
          <w:cantSplit/>
          <w:trHeight w:val="377"/>
        </w:trPr>
        <w:tc>
          <w:tcPr>
            <w:tcW w:w="2509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3351C17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Spodziewane rezultaty wynikające z realizacji projektu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0861">
              <w:rPr>
                <w:rFonts w:ascii="Arial" w:hAnsi="Arial" w:cs="Arial"/>
                <w:sz w:val="18"/>
                <w:szCs w:val="18"/>
              </w:rPr>
              <w:t>maks. 4 pkt.</w:t>
            </w:r>
          </w:p>
        </w:tc>
        <w:tc>
          <w:tcPr>
            <w:tcW w:w="86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3799E" w14:textId="77777777" w:rsidR="005A3FFC" w:rsidRPr="000B0861" w:rsidRDefault="005A3FFC" w:rsidP="00F241FC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D8561" w14:textId="77777777" w:rsidR="005A3FFC" w:rsidRPr="000B0861" w:rsidRDefault="005A3FFC" w:rsidP="00F241FC">
            <w:pPr>
              <w:spacing w:line="60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wskaźniki liczbowe dotyczące realizacji działań/projektu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252B20E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6B6A9A07" w14:textId="77777777" w:rsidTr="00F241FC">
        <w:trPr>
          <w:cantSplit/>
          <w:trHeight w:val="355"/>
        </w:trPr>
        <w:tc>
          <w:tcPr>
            <w:tcW w:w="25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5358988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1E9EA85" w14:textId="77777777" w:rsidR="005A3FFC" w:rsidRPr="000B0861" w:rsidRDefault="005A3FFC" w:rsidP="00F241FC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2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5D6A810" w14:textId="77777777" w:rsidR="005A3FFC" w:rsidRPr="000B0861" w:rsidRDefault="005A3FFC" w:rsidP="003A17A5">
            <w:pPr>
              <w:spacing w:line="276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stopień wpływu projektu na ograniczenie zidentyfikowanego problemu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6FA4D0C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34852628" w14:textId="77777777" w:rsidTr="00980CAA">
        <w:trPr>
          <w:cantSplit/>
          <w:trHeight w:val="413"/>
        </w:trPr>
        <w:tc>
          <w:tcPr>
            <w:tcW w:w="25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3A3E21F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Ewaluacja projektu</w:t>
            </w:r>
          </w:p>
          <w:p w14:paraId="7126A889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5 pkt.</w:t>
            </w:r>
          </w:p>
          <w:p w14:paraId="731C718C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53D09B6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1AA5CB7" w14:textId="77777777" w:rsidR="005A3FFC" w:rsidRPr="000B0861" w:rsidRDefault="005A3FFC" w:rsidP="0028485C">
            <w:pPr>
              <w:ind w:left="-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0 - </w:t>
            </w:r>
            <w:r w:rsidR="0028485C" w:rsidRPr="000B08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FB3AAE6" w14:textId="77777777" w:rsidR="005A3FFC" w:rsidRPr="000B0861" w:rsidRDefault="005A3FFC" w:rsidP="00F241FC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poprawność zaplanowanej ewaluacji procesu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5AB03243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7251E98A" w14:textId="77777777" w:rsidTr="00F241FC">
        <w:trPr>
          <w:cantSplit/>
          <w:trHeight w:val="571"/>
        </w:trPr>
        <w:tc>
          <w:tcPr>
            <w:tcW w:w="25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315A2FF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01B0201" w14:textId="77777777" w:rsidR="005A3FFC" w:rsidRPr="000B0861" w:rsidRDefault="005A3FFC" w:rsidP="0028485C">
            <w:pPr>
              <w:ind w:left="-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0 – </w:t>
            </w:r>
            <w:r w:rsidR="0028485C" w:rsidRPr="000B086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728B375" w14:textId="77777777" w:rsidR="005A3FFC" w:rsidRPr="000B0861" w:rsidRDefault="005A3FFC" w:rsidP="00F241FC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poprawność zaplanowanej ewaluacji wyników - mierzenie efektów bezpośrednio po zakończeniu programu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7F797A33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52360F99" w14:textId="77777777" w:rsidTr="00F241FC">
        <w:trPr>
          <w:cantSplit/>
          <w:trHeight w:val="423"/>
        </w:trPr>
        <w:tc>
          <w:tcPr>
            <w:tcW w:w="25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B794C71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Spójność projektu </w:t>
            </w:r>
          </w:p>
          <w:p w14:paraId="077667E4" w14:textId="77777777" w:rsidR="005A3FFC" w:rsidRPr="000B0861" w:rsidRDefault="005A3FFC" w:rsidP="00F24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3 pkt</w:t>
            </w:r>
          </w:p>
        </w:tc>
        <w:tc>
          <w:tcPr>
            <w:tcW w:w="8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47C4B53" w14:textId="77777777" w:rsidR="005A3FFC" w:rsidRPr="000B0861" w:rsidRDefault="005A3FFC" w:rsidP="00F241FC">
            <w:pPr>
              <w:ind w:left="-2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0 – 3</w:t>
            </w:r>
          </w:p>
        </w:tc>
        <w:tc>
          <w:tcPr>
            <w:tcW w:w="552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F62A385" w14:textId="77777777" w:rsidR="005A3FFC" w:rsidRPr="000B0861" w:rsidRDefault="005A3FFC" w:rsidP="005B72A6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ocena logiki projektu obejmująca spójnoś</w:t>
            </w:r>
            <w:r w:rsidR="005B72A6" w:rsidRPr="000B0861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0B0861">
              <w:rPr>
                <w:rFonts w:ascii="Arial" w:hAnsi="Arial" w:cs="Arial"/>
                <w:sz w:val="18"/>
                <w:szCs w:val="18"/>
              </w:rPr>
              <w:t>wewnętrzn</w:t>
            </w:r>
            <w:r w:rsidR="005B72A6" w:rsidRPr="000B0861">
              <w:rPr>
                <w:rFonts w:ascii="Arial" w:hAnsi="Arial" w:cs="Arial"/>
                <w:sz w:val="18"/>
                <w:szCs w:val="18"/>
              </w:rPr>
              <w:t>ą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C12836" w:rsidRPr="000B0861">
              <w:rPr>
                <w:rFonts w:ascii="Arial" w:hAnsi="Arial" w:cs="Arial"/>
                <w:sz w:val="18"/>
                <w:szCs w:val="18"/>
              </w:rPr>
              <w:t>go poszczególnych elementów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5627DC2A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FFC" w:rsidRPr="000B0861" w14:paraId="6C4234C8" w14:textId="77777777" w:rsidTr="00F241FC">
        <w:trPr>
          <w:cantSplit/>
          <w:trHeight w:val="567"/>
        </w:trPr>
        <w:tc>
          <w:tcPr>
            <w:tcW w:w="8897" w:type="dxa"/>
            <w:gridSpan w:val="3"/>
            <w:shd w:val="clear" w:color="auto" w:fill="BFBFBF"/>
            <w:vAlign w:val="center"/>
          </w:tcPr>
          <w:p w14:paraId="7F014056" w14:textId="77777777" w:rsidR="005A3FFC" w:rsidRPr="000B0861" w:rsidRDefault="005A3FFC" w:rsidP="00F241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ŁĄCZNA PUNKTACJA </w:t>
            </w:r>
          </w:p>
          <w:p w14:paraId="6E0E28B0" w14:textId="77777777" w:rsidR="005A3FFC" w:rsidRPr="000B0861" w:rsidRDefault="005A3FFC" w:rsidP="00F241F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(min. 33 pkt.; max. 55 pkt.)</w:t>
            </w:r>
          </w:p>
          <w:p w14:paraId="303BD51C" w14:textId="77777777" w:rsidR="005A3FFC" w:rsidRPr="000B0861" w:rsidRDefault="005A3FFC" w:rsidP="00F241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/>
          </w:tcPr>
          <w:p w14:paraId="026B5FAE" w14:textId="77777777" w:rsidR="005A3FFC" w:rsidRPr="000B0861" w:rsidRDefault="005A3FFC" w:rsidP="00F241F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EFBAB2" w14:textId="77777777" w:rsidR="007526DA" w:rsidRPr="000B0861" w:rsidRDefault="007526DA" w:rsidP="007526DA">
      <w:pPr>
        <w:rPr>
          <w:rFonts w:ascii="Arial" w:hAnsi="Arial" w:cs="Arial"/>
          <w:vanish/>
        </w:rPr>
      </w:pPr>
    </w:p>
    <w:p w14:paraId="01DA0793" w14:textId="77777777" w:rsidR="005E0812" w:rsidRPr="000B0861" w:rsidRDefault="005E0812" w:rsidP="002E7A97">
      <w:pPr>
        <w:ind w:left="-709"/>
        <w:rPr>
          <w:rFonts w:ascii="Arial" w:hAnsi="Arial" w:cs="Arial"/>
          <w:b/>
          <w:sz w:val="18"/>
          <w:szCs w:val="18"/>
        </w:rPr>
      </w:pPr>
    </w:p>
    <w:p w14:paraId="24613BC4" w14:textId="77777777" w:rsidR="000B0861" w:rsidRPr="000B0861" w:rsidRDefault="000B0861">
      <w:pPr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276"/>
        <w:gridCol w:w="1417"/>
        <w:gridCol w:w="1134"/>
        <w:gridCol w:w="1276"/>
        <w:gridCol w:w="992"/>
      </w:tblGrid>
      <w:tr w:rsidR="000821A9" w:rsidRPr="000B0861" w14:paraId="1788C74D" w14:textId="77777777" w:rsidTr="006142C3">
        <w:trPr>
          <w:cantSplit/>
          <w:trHeight w:val="352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13E8BDF" w14:textId="77777777" w:rsidR="000821A9" w:rsidRPr="000B0861" w:rsidRDefault="000821A9" w:rsidP="000821A9">
            <w:pPr>
              <w:keepNext/>
              <w:numPr>
                <w:ilvl w:val="2"/>
                <w:numId w:val="1"/>
              </w:numPr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Informacje finansowe </w:t>
            </w:r>
          </w:p>
        </w:tc>
      </w:tr>
      <w:tr w:rsidR="000821A9" w:rsidRPr="000B0861" w14:paraId="1EDE89BC" w14:textId="77777777" w:rsidTr="00D477E2">
        <w:trPr>
          <w:cantSplit/>
          <w:trHeight w:val="7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528DEA" w14:textId="77777777" w:rsidR="000821A9" w:rsidRPr="000B0861" w:rsidRDefault="000821A9" w:rsidP="00082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Całkowity koszt projektu: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1B4C01" w14:textId="77777777" w:rsidR="000821A9" w:rsidRPr="000B0861" w:rsidRDefault="000821A9" w:rsidP="00082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3FC842" w14:textId="77777777" w:rsidR="000821A9" w:rsidRPr="000B0861" w:rsidRDefault="000821A9" w:rsidP="00082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Całkowita kwota wnioskowanego dofinansowania:</w:t>
            </w:r>
          </w:p>
          <w:p w14:paraId="66F27C97" w14:textId="77777777" w:rsidR="000821A9" w:rsidRPr="000B0861" w:rsidRDefault="000821A9" w:rsidP="00082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A2AD47" w14:textId="77777777" w:rsidR="000821A9" w:rsidRPr="000B0861" w:rsidRDefault="000821A9" w:rsidP="00082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Całkowita kwota wkładu własnego / procent</w:t>
            </w:r>
          </w:p>
        </w:tc>
      </w:tr>
      <w:tr w:rsidR="00856055" w:rsidRPr="000B0861" w14:paraId="5FD5CF59" w14:textId="77777777" w:rsidTr="00D477E2">
        <w:trPr>
          <w:cantSplit/>
          <w:trHeight w:val="6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BE66" w14:textId="77777777" w:rsidR="00856055" w:rsidRPr="000B0861" w:rsidRDefault="00856055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3255F" w14:textId="77777777" w:rsidR="00856055" w:rsidRPr="000B0861" w:rsidRDefault="00856055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D90F1" w14:textId="77777777" w:rsidR="00856055" w:rsidRPr="000B0861" w:rsidRDefault="00856055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E48D0" w14:textId="77777777" w:rsidR="00856055" w:rsidRPr="000B0861" w:rsidRDefault="00856055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C368B" w14:textId="77777777" w:rsidR="00856055" w:rsidRPr="000B0861" w:rsidRDefault="00856055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54A51" w14:textId="77777777" w:rsidR="00856055" w:rsidRPr="000B0861" w:rsidRDefault="00856055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B468" w14:textId="77777777" w:rsidR="00856055" w:rsidRPr="000B0861" w:rsidRDefault="00856055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 %</w:t>
            </w:r>
          </w:p>
        </w:tc>
      </w:tr>
    </w:tbl>
    <w:p w14:paraId="288073CF" w14:textId="77777777" w:rsidR="00D477E2" w:rsidRPr="000B0861" w:rsidRDefault="00D477E2">
      <w:pPr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131"/>
        <w:gridCol w:w="2126"/>
        <w:gridCol w:w="1843"/>
        <w:gridCol w:w="1984"/>
        <w:gridCol w:w="1701"/>
      </w:tblGrid>
      <w:tr w:rsidR="00851EF1" w:rsidRPr="000B0861" w14:paraId="3406BD8A" w14:textId="77777777" w:rsidTr="00851EF1">
        <w:trPr>
          <w:cantSplit/>
          <w:trHeight w:val="50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E783F2" w14:textId="77777777" w:rsidR="00851EF1" w:rsidRPr="000B0861" w:rsidRDefault="00851EF1" w:rsidP="000821A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BDBA25" w14:textId="77777777" w:rsidR="00851EF1" w:rsidRPr="000B0861" w:rsidRDefault="00851EF1" w:rsidP="008560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9B187A" w14:textId="77777777" w:rsidR="00851EF1" w:rsidRPr="000B0861" w:rsidRDefault="00851EF1" w:rsidP="00856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</w:tr>
      <w:tr w:rsidR="00851EF1" w:rsidRPr="000B0861" w14:paraId="69485850" w14:textId="77777777" w:rsidTr="00851EF1">
        <w:trPr>
          <w:cantSplit/>
          <w:trHeight w:val="5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19F9" w14:textId="77777777" w:rsidR="00851EF1" w:rsidRPr="000B0861" w:rsidRDefault="00851EF1" w:rsidP="00082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19D5" w14:textId="77777777" w:rsidR="00851EF1" w:rsidRPr="000B0861" w:rsidRDefault="00851EF1" w:rsidP="000821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D8F3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5195AE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FEEA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2B3485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AA02A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2F60E5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511C7" w14:textId="77777777" w:rsidR="00851EF1" w:rsidRPr="000B0861" w:rsidRDefault="00851EF1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A7B7F1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1EF1" w:rsidRPr="000B0861" w14:paraId="35E8669F" w14:textId="77777777" w:rsidTr="00851EF1">
        <w:trPr>
          <w:cantSplit/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E502" w14:textId="77777777" w:rsidR="00851EF1" w:rsidRPr="000B0861" w:rsidRDefault="00851EF1" w:rsidP="000821A9">
            <w:pPr>
              <w:shd w:val="clear" w:color="auto" w:fill="FFFFFF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3F70" w14:textId="77777777" w:rsidR="00851EF1" w:rsidRPr="000B0861" w:rsidRDefault="00851EF1" w:rsidP="000821A9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Wkład własny (min. 3%), w tym: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90FD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5B29EE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5837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91E22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5C442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E703E0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C716E" w14:textId="77777777" w:rsidR="00851EF1" w:rsidRPr="000B0861" w:rsidRDefault="00851EF1" w:rsidP="00856055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851EF1" w:rsidRPr="000B0861" w14:paraId="194FFA9A" w14:textId="77777777" w:rsidTr="00851EF1">
        <w:trPr>
          <w:cantSplit/>
          <w:trHeight w:val="55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BD8D" w14:textId="77777777" w:rsidR="00851EF1" w:rsidRPr="000B0861" w:rsidRDefault="00851EF1" w:rsidP="00E06524">
            <w:pPr>
              <w:shd w:val="clear" w:color="auto" w:fill="FFFFFF"/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Udział środków finansowych własnych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9141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24BF2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5AE1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C34D06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E8637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1FDE2C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B10EE" w14:textId="77777777" w:rsidR="00851EF1" w:rsidRPr="000B0861" w:rsidRDefault="00851EF1" w:rsidP="00856055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E55739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1EF1" w:rsidRPr="000B0861" w14:paraId="61EAECB9" w14:textId="77777777" w:rsidTr="00851EF1">
        <w:trPr>
          <w:cantSplit/>
          <w:trHeight w:val="56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B811" w14:textId="77777777" w:rsidR="00851EF1" w:rsidRPr="000B0861" w:rsidRDefault="00851EF1" w:rsidP="00E06524">
            <w:pPr>
              <w:shd w:val="clear" w:color="auto" w:fill="FFFFFF"/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Udział środków finansowych z innych źródeł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4103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9EBF4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BDA5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E119CB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732B9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51C2F6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15CD0" w14:textId="77777777" w:rsidR="00851EF1" w:rsidRPr="000B0861" w:rsidRDefault="00851EF1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4284BC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851EF1" w:rsidRPr="000B0861" w14:paraId="6FAE8A03" w14:textId="77777777" w:rsidTr="00851EF1">
        <w:trPr>
          <w:cantSplit/>
          <w:trHeight w:val="55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598A" w14:textId="77777777" w:rsidR="00851EF1" w:rsidRPr="000B0861" w:rsidRDefault="00851EF1" w:rsidP="00E0652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Wpłaty i opłaty adresatów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BEEC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61FD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8033A" w14:textId="77777777" w:rsidR="00851EF1" w:rsidRPr="000B0861" w:rsidRDefault="00851EF1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07327" w14:textId="77777777" w:rsidR="00851EF1" w:rsidRPr="000B0861" w:rsidRDefault="00851EF1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851EF1" w:rsidRPr="000B0861" w14:paraId="6A24A4D9" w14:textId="77777777" w:rsidTr="00851EF1">
        <w:trPr>
          <w:cantSplit/>
          <w:trHeight w:val="55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960B" w14:textId="77777777" w:rsidR="00851EF1" w:rsidRPr="000B0861" w:rsidRDefault="00851EF1" w:rsidP="00E06524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Wkład osobowy (w tym świadczenia wolontariuszy i praca społeczna członków)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5EEB2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73268A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49FC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1517D2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FB3DE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E45106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512F2" w14:textId="77777777" w:rsidR="00851EF1" w:rsidRPr="000B0861" w:rsidRDefault="00851EF1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4BB4977E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1EF1" w:rsidRPr="000B0861" w14:paraId="554C9E93" w14:textId="77777777" w:rsidTr="00851EF1">
        <w:trPr>
          <w:cantSplit/>
          <w:trHeight w:val="55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FE23" w14:textId="77777777" w:rsidR="00851EF1" w:rsidRPr="000B0861" w:rsidRDefault="00851EF1" w:rsidP="000821A9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4E5E" w14:textId="77777777" w:rsidR="00851EF1" w:rsidRPr="000B0861" w:rsidRDefault="00851EF1" w:rsidP="000821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5B31" w14:textId="77777777" w:rsidR="00851EF1" w:rsidRPr="000B0861" w:rsidRDefault="00851EF1" w:rsidP="000821A9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100 %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C4822" w14:textId="77777777" w:rsidR="00851EF1" w:rsidRPr="000B0861" w:rsidRDefault="00851EF1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zł.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81864" w14:textId="77777777" w:rsidR="00851EF1" w:rsidRPr="000B0861" w:rsidRDefault="00851EF1" w:rsidP="0085605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100 %</w:t>
            </w:r>
          </w:p>
        </w:tc>
      </w:tr>
    </w:tbl>
    <w:p w14:paraId="776C5D1E" w14:textId="77777777" w:rsidR="00D477E2" w:rsidRPr="000B0861" w:rsidRDefault="00D477E2">
      <w:pPr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1"/>
        <w:gridCol w:w="1984"/>
        <w:gridCol w:w="1987"/>
        <w:gridCol w:w="992"/>
      </w:tblGrid>
      <w:tr w:rsidR="00C22780" w:rsidRPr="000B0861" w14:paraId="30040AC7" w14:textId="77777777" w:rsidTr="00B84BB1">
        <w:trPr>
          <w:cantSplit/>
          <w:trHeight w:val="51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33D416F" w14:textId="77777777" w:rsidR="00C22780" w:rsidRPr="000B0861" w:rsidRDefault="00C22780" w:rsidP="000821A9">
            <w:pPr>
              <w:pStyle w:val="Nagwek3"/>
              <w:numPr>
                <w:ilvl w:val="0"/>
                <w:numId w:val="0"/>
              </w:numPr>
              <w:jc w:val="center"/>
              <w:rPr>
                <w:sz w:val="22"/>
                <w:szCs w:val="18"/>
              </w:rPr>
            </w:pPr>
            <w:r w:rsidRPr="000B0861">
              <w:rPr>
                <w:sz w:val="22"/>
                <w:szCs w:val="18"/>
              </w:rPr>
              <w:t>Ocena kalkulacji kosztów</w:t>
            </w:r>
          </w:p>
        </w:tc>
      </w:tr>
      <w:tr w:rsidR="00C22780" w:rsidRPr="000B0861" w14:paraId="02A1B9E3" w14:textId="77777777" w:rsidTr="00D477E2">
        <w:trPr>
          <w:cantSplit/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4AC3" w14:textId="77777777" w:rsidR="00C22780" w:rsidRPr="000B0861" w:rsidRDefault="00C22780" w:rsidP="00C2278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Poprawność rachunkowa kosztorysu</w:t>
            </w:r>
          </w:p>
          <w:p w14:paraId="7326E5D7" w14:textId="77777777" w:rsidR="00C22780" w:rsidRPr="000B0861" w:rsidRDefault="0092390C" w:rsidP="00C22780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maks</w:t>
            </w:r>
            <w:r w:rsidR="00C22780" w:rsidRPr="000B0861">
              <w:rPr>
                <w:rFonts w:ascii="Arial" w:hAnsi="Arial" w:cs="Arial"/>
                <w:color w:val="000000"/>
                <w:sz w:val="18"/>
                <w:szCs w:val="18"/>
              </w:rPr>
              <w:t>. 2 pkt.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627D" w14:textId="77777777" w:rsidR="00C22780" w:rsidRPr="000B0861" w:rsidRDefault="00240D8F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C22780"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B6B3924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niepoprawny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EADA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6BED7FB0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829E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25C7AEA8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poprawny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432E7" w14:textId="77777777" w:rsidR="00C22780" w:rsidRPr="000B0861" w:rsidRDefault="00C22780" w:rsidP="001307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780" w:rsidRPr="000B0861" w14:paraId="6974BD2E" w14:textId="77777777" w:rsidTr="00D477E2">
        <w:trPr>
          <w:cantSplit/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F795" w14:textId="77777777" w:rsidR="00C22780" w:rsidRPr="000B0861" w:rsidRDefault="00C22780" w:rsidP="00C2278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Szczegółowość kalkulacji kosztów</w:t>
            </w:r>
          </w:p>
          <w:p w14:paraId="697AD8DC" w14:textId="77777777" w:rsidR="00C22780" w:rsidRPr="000B0861" w:rsidRDefault="00C22780" w:rsidP="0092390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 w:rsidR="0092390C" w:rsidRPr="000B086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. 2 pkt.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5693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74AC1965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brak szczegółowości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2949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6FD79714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podstawowa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D7FF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732A23AE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szczegółowa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7C671" w14:textId="77777777" w:rsidR="00C22780" w:rsidRPr="000B0861" w:rsidRDefault="00C22780" w:rsidP="001307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780" w:rsidRPr="000B0861" w14:paraId="16B99CF5" w14:textId="77777777" w:rsidTr="00D477E2">
        <w:trPr>
          <w:cantSplit/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A8FA3" w14:textId="77777777" w:rsidR="00C22780" w:rsidRPr="000B0861" w:rsidRDefault="00C22780" w:rsidP="00C2278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Udział kosztów administracyjnych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br/>
              <w:t>i rzeczowych w projekcie</w:t>
            </w:r>
          </w:p>
          <w:p w14:paraId="64B538B4" w14:textId="77777777" w:rsidR="00C22780" w:rsidRPr="000B0861" w:rsidRDefault="00C22780" w:rsidP="0092390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 w:rsidR="0092390C" w:rsidRPr="000B086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. 2 pkt.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D3F17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097A05D6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udział kosztów administracyjnych</w:t>
            </w:r>
          </w:p>
          <w:p w14:paraId="293EAA3A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>i rzeczowych powyżej 25% , brak uzasadnienia ich zwiększenia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317C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1C1847A7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udział kosztów administracyjnych 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i rzeczowych na poziomie 25% i więcej wraz z uzasadnieniem 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br/>
              <w:t>ich zwiększenia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90D5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079E19F1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sz w:val="18"/>
                <w:szCs w:val="18"/>
              </w:rPr>
              <w:t xml:space="preserve">udział kosztów administracyjnych </w:t>
            </w:r>
            <w:r w:rsidRPr="000B0861">
              <w:rPr>
                <w:rFonts w:ascii="Arial" w:hAnsi="Arial" w:cs="Arial"/>
                <w:bCs/>
                <w:sz w:val="18"/>
                <w:szCs w:val="18"/>
              </w:rPr>
              <w:br/>
              <w:t>i rzeczowych poniżej 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5EEDE" w14:textId="77777777" w:rsidR="00C22780" w:rsidRPr="000B0861" w:rsidRDefault="00C22780" w:rsidP="001307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780" w:rsidRPr="000B0861" w14:paraId="299622CD" w14:textId="77777777" w:rsidTr="00D477E2">
        <w:trPr>
          <w:cantSplit/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2277" w14:textId="77777777" w:rsidR="00C22780" w:rsidRPr="000B0861" w:rsidRDefault="00C22780" w:rsidP="00C2278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color w:val="000000"/>
                <w:sz w:val="18"/>
                <w:szCs w:val="18"/>
              </w:rPr>
              <w:t>Zgodność stawek planowanych działań z taryfikatorem oraz realność stawek wskazanych w kosztorysie</w:t>
            </w:r>
          </w:p>
          <w:p w14:paraId="178229AB" w14:textId="77777777" w:rsidR="00C22780" w:rsidRPr="000B0861" w:rsidRDefault="00C22780" w:rsidP="0092390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 w:rsidR="0092390C" w:rsidRPr="000B086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. 2 pkt.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530F3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14:paraId="4BB3E472" w14:textId="77777777" w:rsidR="00C22780" w:rsidRPr="000B0861" w:rsidRDefault="00240D8F" w:rsidP="00CA3C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niezgodność wszystkich stawek lub ich </w:t>
            </w:r>
            <w:r w:rsidR="00C22780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znaczn</w:t>
            </w: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ej</w:t>
            </w:r>
            <w:r w:rsidR="00C22780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części</w:t>
            </w:r>
            <w:r w:rsidR="00FD7E7C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CA3C08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nierealność stawek</w:t>
            </w:r>
            <w:r w:rsidR="00C22780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C128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41B1E9E8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42F8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51810E31" w14:textId="77777777" w:rsidR="00C22780" w:rsidRPr="000B0861" w:rsidRDefault="00CA3C08" w:rsidP="00CA3C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zgodne</w:t>
            </w:r>
            <w:r w:rsidR="00E84BB4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/realne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A4F6E" w14:textId="77777777" w:rsidR="00C22780" w:rsidRPr="000B0861" w:rsidRDefault="00C22780" w:rsidP="001307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780" w:rsidRPr="000B0861" w14:paraId="3CD9230D" w14:textId="77777777" w:rsidTr="00D477E2">
        <w:trPr>
          <w:cantSplit/>
          <w:trHeight w:val="7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E544" w14:textId="77777777" w:rsidR="00C22780" w:rsidRPr="000B0861" w:rsidRDefault="00C22780" w:rsidP="00C2278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Zasadność kosztów planowanych działań</w:t>
            </w:r>
          </w:p>
          <w:p w14:paraId="4C8556E4" w14:textId="77777777" w:rsidR="00C22780" w:rsidRPr="000B0861" w:rsidRDefault="00C22780" w:rsidP="0092390C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 w:rsidR="0092390C" w:rsidRPr="000B0861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. 2 pkt.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45F7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0*</w:t>
            </w:r>
          </w:p>
          <w:p w14:paraId="257FE61B" w14:textId="77777777" w:rsidR="00C22780" w:rsidRPr="000B0861" w:rsidRDefault="00C22780" w:rsidP="009239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koszty działań </w:t>
            </w:r>
            <w:r w:rsidR="00240D8F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niezasadne w </w:t>
            </w: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całości </w:t>
            </w:r>
            <w:r w:rsidR="00240D8F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lub w </w:t>
            </w: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znaczn</w:t>
            </w:r>
            <w:r w:rsidR="00240D8F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ej</w:t>
            </w: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częś</w:t>
            </w:r>
            <w:r w:rsidR="00240D8F"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5753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6641E9DC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8D8B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1503C133" w14:textId="77777777" w:rsidR="00C22780" w:rsidRPr="000B0861" w:rsidRDefault="00C22780" w:rsidP="00240D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wszystkie koszty zasadne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781BE" w14:textId="77777777" w:rsidR="00C22780" w:rsidRPr="000B0861" w:rsidRDefault="00C22780" w:rsidP="001307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2AA1" w:rsidRPr="000B0861" w14:paraId="54D20FA2" w14:textId="77777777" w:rsidTr="00D477E2">
        <w:trPr>
          <w:cantSplit/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7912" w14:textId="77777777" w:rsidR="00032AA1" w:rsidRPr="000B0861" w:rsidRDefault="00032AA1" w:rsidP="00957B8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color w:val="000000"/>
                <w:sz w:val="18"/>
                <w:szCs w:val="18"/>
              </w:rPr>
              <w:t>Ekonomiczność kosztów planowanych działań do ich zakresu oraz liczby odbiorców</w:t>
            </w:r>
          </w:p>
          <w:p w14:paraId="528B8F17" w14:textId="77777777" w:rsidR="00032AA1" w:rsidRPr="000B0861" w:rsidRDefault="00032AA1" w:rsidP="00957B8E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color w:val="000000"/>
                <w:sz w:val="18"/>
                <w:szCs w:val="18"/>
              </w:rPr>
              <w:t>maks. 2 pkt.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4065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0*</w:t>
            </w:r>
          </w:p>
          <w:p w14:paraId="649C30C4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koszty działań nieekonomiczne w całości lub w znacznej części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7B362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14:paraId="5D798AD2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zastrzeżenia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F7A6D" w14:textId="77777777" w:rsidR="00032AA1" w:rsidRPr="000B0861" w:rsidRDefault="00032AA1" w:rsidP="00957B8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985CCC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042CD69B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ekonomiczna kalkulacja kosztów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19947" w14:textId="77777777" w:rsidR="00032AA1" w:rsidRPr="000B0861" w:rsidRDefault="00032AA1" w:rsidP="00957B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2AA1" w:rsidRPr="000B0861" w14:paraId="0C6FA0A8" w14:textId="77777777" w:rsidTr="00D477E2">
        <w:trPr>
          <w:cantSplit/>
          <w:trHeight w:val="7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AEA7B3" w14:textId="77777777" w:rsidR="00032AA1" w:rsidRPr="000B0861" w:rsidRDefault="00032AA1" w:rsidP="00D477E2">
            <w:pPr>
              <w:pStyle w:val="Nagwek3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0B0861">
              <w:rPr>
                <w:sz w:val="18"/>
                <w:szCs w:val="18"/>
              </w:rPr>
              <w:lastRenderedPageBreak/>
              <w:t>ŁĄCZNA PUNKTACJA</w:t>
            </w:r>
            <w:r w:rsidRPr="000B0861">
              <w:rPr>
                <w:sz w:val="18"/>
                <w:szCs w:val="18"/>
              </w:rPr>
              <w:br/>
              <w:t>(min. 7pkt.; maks. 12 pkt.)</w:t>
            </w:r>
            <w:r w:rsidRPr="000B0861">
              <w:rPr>
                <w:sz w:val="18"/>
                <w:szCs w:val="18"/>
              </w:rPr>
              <w:br/>
            </w:r>
            <w:r w:rsidRPr="000B0861">
              <w:rPr>
                <w:b w:val="0"/>
                <w:sz w:val="16"/>
                <w:szCs w:val="16"/>
              </w:rPr>
              <w:t>* Uzyskanie 0 punktów powoduje oddalenie oferty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C643C71" w14:textId="77777777" w:rsidR="00032AA1" w:rsidRPr="000B0861" w:rsidRDefault="00032AA1" w:rsidP="00957B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1730C32" w14:textId="77777777" w:rsidR="00B00733" w:rsidRPr="000B0861" w:rsidRDefault="00B00733" w:rsidP="00AB4B99">
      <w:pPr>
        <w:suppressAutoHyphens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page" w:tblpX="783" w:tblpY="985"/>
        <w:tblW w:w="10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861"/>
        <w:gridCol w:w="2267"/>
        <w:gridCol w:w="1091"/>
        <w:gridCol w:w="903"/>
        <w:gridCol w:w="231"/>
        <w:gridCol w:w="1138"/>
      </w:tblGrid>
      <w:tr w:rsidR="00B00733" w:rsidRPr="000B0861" w14:paraId="2E6673E4" w14:textId="77777777" w:rsidTr="003E5649">
        <w:trPr>
          <w:trHeight w:val="419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A7B8BA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0B0861">
              <w:rPr>
                <w:rFonts w:ascii="Arial" w:hAnsi="Arial" w:cs="Arial"/>
                <w:b/>
                <w:color w:val="000000"/>
                <w:sz w:val="22"/>
              </w:rPr>
              <w:t>Ocena możliwości realizacji projektu</w:t>
            </w:r>
          </w:p>
        </w:tc>
      </w:tr>
      <w:tr w:rsidR="00B00733" w:rsidRPr="000B0861" w14:paraId="5399CEA4" w14:textId="77777777" w:rsidTr="003E5649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8ADC6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Opis zasobów rzeczowych oferenta, które zostaną wykorzystane przy realizacji projektu. </w:t>
            </w:r>
          </w:p>
          <w:p w14:paraId="4FAF4465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2 pkt.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AAC4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0*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CD09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zasoby nie gwarantujące prawidłowej realizacji projektu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B613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6C026B85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95E51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231D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F9A2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podstawowe/ wystarczające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9D7B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245CD6CD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3C67A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420538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F1973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znaczne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01E08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3A20F349" w14:textId="77777777" w:rsidTr="003E5649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2B4D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Opis zasobów kadrowych oferenta, które zostaną wykorzystane przy realizacji projektu.</w:t>
            </w:r>
          </w:p>
          <w:p w14:paraId="2CEEDE9F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2 pkt.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55B2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suppressAutoHyphens/>
              <w:jc w:val="center"/>
              <w:outlineLvl w:val="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0*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8FF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zasoby nie gwarantujące prawidłowej realizacji projektu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77BA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6BBB6A9D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13C2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3F5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suppressAutoHyphens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569C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podstawowe/ wystarczające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78E4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64159E37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430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7F52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5B3D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znaczne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DC99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4E56FE65" w14:textId="77777777" w:rsidTr="003E5649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8C82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Spójność i szczegółowość wykazu realizatorów z planowanymi działaniami i kalkulacją koszów </w:t>
            </w:r>
          </w:p>
          <w:p w14:paraId="0212199E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2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355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2873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niezgodne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8076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679B74D7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AB2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7EFB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47D0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częściowo zgodne/ nieprecyzyjne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CE3A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24FF4DE7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39EA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FBB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7E15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całkowicie zgodne/ szczegółowe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414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6DF7E889" w14:textId="77777777" w:rsidTr="003E5649">
        <w:trPr>
          <w:cantSplit/>
          <w:trHeight w:val="50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57F4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Opis doświadczenia oferenta/ realizatorów w realizacji działań podobnego typu </w:t>
            </w:r>
          </w:p>
          <w:p w14:paraId="7EA71EF4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maks. 3 pkt.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6575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suppressAutoHyphens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0*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C39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brak doświadczenia/ doświadczenie nieadekwatne do przedmiotu zadania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3DC7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6E2F3E73" w14:textId="77777777" w:rsidTr="003E5649">
        <w:trPr>
          <w:cantSplit/>
          <w:trHeight w:val="507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C987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2053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F9A7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przedstawiono opis doświadczeń realizatorów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BEB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55653E5F" w14:textId="77777777" w:rsidTr="003E5649">
        <w:trPr>
          <w:cantSplit/>
          <w:trHeight w:val="505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B7F1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D43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9C79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do 3 lat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8C3A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7F11F279" w14:textId="77777777" w:rsidTr="003E5649">
        <w:trPr>
          <w:cantSplit/>
          <w:trHeight w:val="555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B049" w14:textId="77777777" w:rsidR="00B00733" w:rsidRPr="000B0861" w:rsidRDefault="00B00733" w:rsidP="00B0073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7F8" w14:textId="77777777" w:rsidR="00B00733" w:rsidRPr="000B0861" w:rsidRDefault="00B00733" w:rsidP="00B00733">
            <w:pPr>
              <w:suppressAutoHyphens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C873" w14:textId="77777777" w:rsidR="00B00733" w:rsidRPr="000B0861" w:rsidRDefault="00B00733" w:rsidP="00B00733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pow. 3 lat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EF4B" w14:textId="77777777" w:rsidR="00B00733" w:rsidRPr="000B0861" w:rsidRDefault="00B00733" w:rsidP="00B00733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33D131A4" w14:textId="77777777" w:rsidTr="003E5649">
        <w:trPr>
          <w:trHeight w:val="765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90112D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suppressAutoHyphens/>
              <w:spacing w:before="240" w:after="60"/>
              <w:jc w:val="right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ŁĄCZNA PUNKTACJA </w:t>
            </w:r>
            <w:r w:rsidRPr="000B086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(min. 5 pkt.; maks. 9 pkt.)</w:t>
            </w:r>
          </w:p>
          <w:p w14:paraId="27EFEA0E" w14:textId="77777777" w:rsidR="00B00733" w:rsidRPr="000B0861" w:rsidRDefault="00B00733" w:rsidP="00B00733">
            <w:pPr>
              <w:suppressAutoHyphens/>
              <w:rPr>
                <w:rFonts w:ascii="Arial" w:hAnsi="Arial" w:cs="Arial"/>
              </w:rPr>
            </w:pPr>
            <w:r w:rsidRPr="000B0861">
              <w:rPr>
                <w:rFonts w:ascii="Arial" w:hAnsi="Arial" w:cs="Arial"/>
                <w:sz w:val="16"/>
                <w:szCs w:val="16"/>
              </w:rPr>
              <w:t>* Uzyskanie 0 punktów powoduje oddalenie wniosku</w:t>
            </w:r>
          </w:p>
        </w:tc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F2D48E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suppressAutoHyphens/>
              <w:snapToGrid w:val="0"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0733" w:rsidRPr="000B0861" w14:paraId="557F9911" w14:textId="77777777" w:rsidTr="003E5649">
        <w:trPr>
          <w:cantSplit/>
          <w:trHeight w:val="1418"/>
        </w:trPr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2330" w14:textId="77777777" w:rsidR="00B00733" w:rsidRPr="000B0861" w:rsidRDefault="00B00733" w:rsidP="00B00733">
            <w:pPr>
              <w:shd w:val="clear" w:color="auto" w:fill="FFFFFF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Rzetelność realizacji dotychczas zleconych zadań w przypadku oferentów, którzy w latach poprzednich realizowali zadania zlecone przez Krajowe Biuro do Spraw Przeciwdziałania Narkomanii lub Państwową Agencję Rozwiązywania Problemów Alkoholowych, przy czym za nierzetelność uważa się brak rozliczenia otrzymanej dotacji. </w:t>
            </w:r>
          </w:p>
          <w:p w14:paraId="31D4D4A3" w14:textId="77777777" w:rsidR="00B00733" w:rsidRPr="000B0861" w:rsidRDefault="00B00733" w:rsidP="00B00733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6"/>
                <w:szCs w:val="16"/>
              </w:rPr>
              <w:t xml:space="preserve">Rażąco nierzetelna realizacja zadań zleconych w przypadku oferentów, którzy w latach poprzednich realizowali zadania zlecone przez Krajowe Biuro do Spraw Przeciwdziałania Narkomanii lub Państwową Agencję Rozwiązywania Problemów Alkoholowych skutkuje </w:t>
            </w:r>
            <w:r w:rsidRPr="000B0861">
              <w:rPr>
                <w:rFonts w:ascii="Arial" w:hAnsi="Arial" w:cs="Arial"/>
                <w:b/>
                <w:sz w:val="16"/>
                <w:szCs w:val="16"/>
              </w:rPr>
              <w:t xml:space="preserve">pozostawieniem oferty bez rozpoznania, a w następstwie jej odrzuceniem.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2FC8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tabs>
                <w:tab w:val="left" w:pos="72"/>
              </w:tabs>
              <w:suppressAutoHyphens/>
              <w:ind w:left="72" w:hanging="7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nierzetelna realizacja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8D5" w14:textId="77777777" w:rsidR="00B00733" w:rsidRPr="000B0861" w:rsidRDefault="00B00733" w:rsidP="00B00733">
            <w:pPr>
              <w:keepNext/>
              <w:tabs>
                <w:tab w:val="left" w:pos="72"/>
              </w:tabs>
              <w:suppressAutoHyphens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bez zastrzeżeń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40AB" w14:textId="77777777" w:rsidR="00B00733" w:rsidRPr="000B0861" w:rsidRDefault="00B00733" w:rsidP="00B00733">
            <w:pPr>
              <w:keepNext/>
              <w:numPr>
                <w:ilvl w:val="2"/>
                <w:numId w:val="1"/>
              </w:numPr>
              <w:tabs>
                <w:tab w:val="left" w:pos="72"/>
              </w:tabs>
              <w:suppressAutoHyphens/>
              <w:ind w:left="72" w:hanging="72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</w:tbl>
    <w:p w14:paraId="35329706" w14:textId="77777777" w:rsidR="00B00733" w:rsidRPr="000B0861" w:rsidRDefault="00B00733" w:rsidP="000821A9">
      <w:pPr>
        <w:pageBreakBefore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0"/>
      </w:tblGrid>
      <w:tr w:rsidR="00B40548" w:rsidRPr="000B0861" w14:paraId="3D5BC78C" w14:textId="77777777">
        <w:trPr>
          <w:trHeight w:val="330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0D88463" w14:textId="77777777" w:rsidR="00B40548" w:rsidRPr="000B0861" w:rsidRDefault="00B40548" w:rsidP="002F2E4B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B0861">
              <w:rPr>
                <w:rFonts w:ascii="Arial" w:hAnsi="Arial" w:cs="Arial"/>
                <w:b/>
                <w:color w:val="000000"/>
                <w:sz w:val="22"/>
              </w:rPr>
              <w:t>Ocena końcowa wniosku</w:t>
            </w:r>
          </w:p>
        </w:tc>
      </w:tr>
    </w:tbl>
    <w:p w14:paraId="050309D3" w14:textId="77777777" w:rsidR="00B40548" w:rsidRPr="000B0861" w:rsidRDefault="00B40548">
      <w:pPr>
        <w:rPr>
          <w:rFonts w:ascii="Arial" w:hAnsi="Arial" w:cs="Arial"/>
          <w:vanish/>
          <w:sz w:val="18"/>
          <w:szCs w:val="18"/>
        </w:rPr>
      </w:pPr>
    </w:p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499"/>
        <w:gridCol w:w="2742"/>
        <w:gridCol w:w="822"/>
        <w:gridCol w:w="2217"/>
      </w:tblGrid>
      <w:tr w:rsidR="00B40548" w:rsidRPr="000B0861" w14:paraId="70EBCF57" w14:textId="77777777" w:rsidTr="005F2097">
        <w:trPr>
          <w:trHeight w:val="391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8D76" w14:textId="77777777" w:rsidR="00B40548" w:rsidRPr="000B0861" w:rsidRDefault="00B40548" w:rsidP="00D61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6"/>
                <w:szCs w:val="16"/>
              </w:rPr>
              <w:t>Ocena formalno-prawna</w:t>
            </w:r>
          </w:p>
        </w:tc>
      </w:tr>
      <w:tr w:rsidR="002D7022" w:rsidRPr="000B0861" w14:paraId="6B3663A0" w14:textId="77777777" w:rsidTr="005F2097">
        <w:trPr>
          <w:trHeight w:val="42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36E4" w14:textId="77777777" w:rsidR="002D7022" w:rsidRPr="000B0861" w:rsidRDefault="002D7022" w:rsidP="00304456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Ocena wniosku w zakresie warunków </w:t>
            </w:r>
            <w:r w:rsidR="00304456" w:rsidRPr="000B0861">
              <w:rPr>
                <w:rFonts w:ascii="Arial" w:hAnsi="Arial" w:cs="Arial"/>
                <w:b/>
                <w:sz w:val="18"/>
                <w:szCs w:val="18"/>
              </w:rPr>
              <w:t>formalnych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C8D18" w14:textId="77777777" w:rsidR="002D7022" w:rsidRPr="000B0861" w:rsidRDefault="002D7022" w:rsidP="005F2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Spełnia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710A" w14:textId="77777777" w:rsidR="002D7022" w:rsidRPr="000B0861" w:rsidRDefault="002D7022" w:rsidP="005F2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 spełnia</w:t>
            </w:r>
          </w:p>
        </w:tc>
      </w:tr>
      <w:tr w:rsidR="00B40548" w:rsidRPr="000B0861" w14:paraId="23781768" w14:textId="77777777" w:rsidTr="005F2097">
        <w:trPr>
          <w:trHeight w:val="377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DD8C" w14:textId="77777777" w:rsidR="00B40548" w:rsidRPr="000B0861" w:rsidRDefault="00B40548" w:rsidP="00746E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6"/>
                <w:szCs w:val="16"/>
              </w:rPr>
              <w:t xml:space="preserve">Ocena </w:t>
            </w:r>
            <w:r w:rsidR="00746EE4" w:rsidRPr="000B0861">
              <w:rPr>
                <w:rFonts w:ascii="Arial" w:hAnsi="Arial" w:cs="Arial"/>
                <w:b/>
                <w:sz w:val="16"/>
                <w:szCs w:val="16"/>
              </w:rPr>
              <w:t>merytoryczno-finansowa</w:t>
            </w:r>
          </w:p>
        </w:tc>
      </w:tr>
      <w:tr w:rsidR="009F0D88" w:rsidRPr="000B0861" w14:paraId="1470E7D8" w14:textId="77777777" w:rsidTr="00F241FC">
        <w:trPr>
          <w:trHeight w:val="41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B890" w14:textId="77777777" w:rsidR="009F0D88" w:rsidRPr="000B0861" w:rsidRDefault="009F0D88" w:rsidP="00F241FC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Ocena jakości programu merytorycznego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469A" w14:textId="77777777" w:rsidR="009F0D88" w:rsidRPr="000B0861" w:rsidRDefault="009F0D88" w:rsidP="00F2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5711" w14:textId="77777777" w:rsidR="009F0D88" w:rsidRPr="000B0861" w:rsidRDefault="009F0D88" w:rsidP="00F2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33/55</w:t>
            </w:r>
          </w:p>
        </w:tc>
      </w:tr>
      <w:tr w:rsidR="00B40548" w:rsidRPr="000B0861" w14:paraId="176412FC" w14:textId="77777777" w:rsidTr="00587E0A">
        <w:trPr>
          <w:trHeight w:val="41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F394" w14:textId="77777777" w:rsidR="00587E0A" w:rsidRPr="000B0861" w:rsidRDefault="00B40548" w:rsidP="00587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Ocena możliwości realizacji projektu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51C0" w14:textId="77777777" w:rsidR="00B40548" w:rsidRPr="000B0861" w:rsidRDefault="00B40548" w:rsidP="0058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1C8D" w14:textId="77777777" w:rsidR="00B40548" w:rsidRPr="000B0861" w:rsidRDefault="00741002" w:rsidP="0058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32AA1" w:rsidRPr="000B0861" w14:paraId="7E710BBD" w14:textId="77777777" w:rsidTr="00957B8E">
        <w:trPr>
          <w:trHeight w:val="41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0524" w14:textId="77777777" w:rsidR="00032AA1" w:rsidRPr="000B0861" w:rsidRDefault="00032AA1" w:rsidP="00957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Ocena kalkulacji kosztów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2DBE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88A6" w14:textId="77777777" w:rsidR="00032AA1" w:rsidRPr="000B0861" w:rsidRDefault="00032AA1" w:rsidP="00957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7/12</w:t>
            </w:r>
          </w:p>
        </w:tc>
      </w:tr>
      <w:tr w:rsidR="00B40548" w:rsidRPr="000B0861" w14:paraId="0F2DE870" w14:textId="77777777" w:rsidTr="00587E0A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3DC8" w14:textId="77777777" w:rsidR="00B40548" w:rsidRPr="000B0861" w:rsidRDefault="00B40548" w:rsidP="0058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ŁĄCZNA PUNKTACJA:</w:t>
            </w:r>
          </w:p>
          <w:p w14:paraId="093AFFB2" w14:textId="77777777" w:rsidR="00B40548" w:rsidRPr="000B0861" w:rsidRDefault="00B40548" w:rsidP="0058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0191" w14:textId="77777777" w:rsidR="00B40548" w:rsidRPr="000B0861" w:rsidRDefault="00B40548" w:rsidP="0058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F077" w14:textId="77777777" w:rsidR="00B40548" w:rsidRPr="000B0861" w:rsidRDefault="005B311E" w:rsidP="00D51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51910" w:rsidRPr="000B086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51792" w:rsidRPr="000B086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51910" w:rsidRPr="000B086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</w:tbl>
    <w:p w14:paraId="6F3AD70B" w14:textId="77777777" w:rsidR="00B40548" w:rsidRPr="000B0861" w:rsidRDefault="00B40548">
      <w:pPr>
        <w:ind w:left="-540"/>
        <w:rPr>
          <w:rFonts w:ascii="Arial" w:hAnsi="Arial" w:cs="Arial"/>
          <w:sz w:val="18"/>
          <w:szCs w:val="18"/>
        </w:rPr>
      </w:pPr>
    </w:p>
    <w:p w14:paraId="3F58B057" w14:textId="2BF27245" w:rsidR="00B40548" w:rsidRPr="000B0861" w:rsidRDefault="007F1E1E">
      <w:pPr>
        <w:rPr>
          <w:rFonts w:ascii="Arial" w:hAnsi="Arial" w:cs="Arial"/>
          <w:vanish/>
          <w:sz w:val="18"/>
          <w:szCs w:val="18"/>
        </w:rPr>
      </w:pPr>
      <w:r w:rsidRPr="000B086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2907C96" wp14:editId="769E24B0">
                <wp:simplePos x="0" y="0"/>
                <wp:positionH relativeFrom="margin">
                  <wp:posOffset>-346075</wp:posOffset>
                </wp:positionH>
                <wp:positionV relativeFrom="paragraph">
                  <wp:posOffset>48895</wp:posOffset>
                </wp:positionV>
                <wp:extent cx="6520180" cy="19685"/>
                <wp:effectExtent l="1905" t="889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9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FCF1C" w14:textId="77777777" w:rsidR="00B40548" w:rsidRDefault="00B405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07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3.85pt;width:513.4pt;height:1.5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" stroked="f">
                <v:fill opacity="0"/>
                <v:textbox inset="0,0,0,0">
                  <w:txbxContent>
                    <w:p w14:paraId="0B4FCF1C" w14:textId="77777777" w:rsidR="00B40548" w:rsidRDefault="00B4054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8337"/>
        <w:gridCol w:w="1943"/>
      </w:tblGrid>
      <w:tr w:rsidR="00B40548" w:rsidRPr="000B0861" w14:paraId="51569342" w14:textId="77777777" w:rsidTr="00587E0A">
        <w:trPr>
          <w:trHeight w:val="511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D072" w14:textId="77777777" w:rsidR="00B40548" w:rsidRPr="000B0861" w:rsidRDefault="00B40548" w:rsidP="00304456">
            <w:p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Komisja Konkursowa w głosowaniu jawnym zwykłą większością głosów pozytywnie zaopiniowała wniosek i wnosi o jego </w:t>
            </w:r>
            <w:r w:rsidR="001B7AA2" w:rsidRPr="000B0861">
              <w:rPr>
                <w:rFonts w:ascii="Arial" w:hAnsi="Arial" w:cs="Arial"/>
                <w:b/>
                <w:sz w:val="18"/>
                <w:szCs w:val="18"/>
              </w:rPr>
              <w:t xml:space="preserve">PRZYJĘCIE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do realizacji w następującym zakresie:</w:t>
            </w:r>
          </w:p>
        </w:tc>
      </w:tr>
      <w:tr w:rsidR="00B40548" w:rsidRPr="000B0861" w14:paraId="5F8604C0" w14:textId="77777777" w:rsidTr="00587E0A">
        <w:trPr>
          <w:trHeight w:val="335"/>
        </w:trPr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2FC2" w14:textId="77777777" w:rsidR="00B40548" w:rsidRPr="000B0861" w:rsidRDefault="00B40548" w:rsidP="00587E0A">
            <w:pPr>
              <w:tabs>
                <w:tab w:val="left" w:pos="14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Zgodnie z przedłożonym wnioskiem.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E4B7" w14:textId="77777777" w:rsidR="0024706F" w:rsidRPr="000B0861" w:rsidRDefault="0024706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732602" w14:textId="77777777" w:rsidR="00B40548" w:rsidRPr="000B0861" w:rsidRDefault="0024706F" w:rsidP="003044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 xml:space="preserve">zł. </w:t>
            </w:r>
          </w:p>
        </w:tc>
      </w:tr>
      <w:tr w:rsidR="00B40548" w:rsidRPr="000B0861" w14:paraId="45C99B05" w14:textId="77777777">
        <w:trPr>
          <w:trHeight w:val="852"/>
        </w:trPr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146A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Zgodnie z przedłożonym wnioskiem, do wysokości przyznanej kwoty dotacji przy uwzględnieniu:</w:t>
            </w:r>
          </w:p>
          <w:p w14:paraId="1428F81C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C2F63C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6D07C9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D04F09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74F2C3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91FFF9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15EB31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EC9AAE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F6E3EC" w14:textId="77777777" w:rsidR="00B40548" w:rsidRPr="000B0861" w:rsidRDefault="00B40548">
            <w:pPr>
              <w:tabs>
                <w:tab w:val="left" w:pos="14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9EFE" w14:textId="77777777" w:rsidR="002F57EB" w:rsidRPr="000B0861" w:rsidRDefault="002F57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A29F9" w14:textId="77777777" w:rsidR="00B40548" w:rsidRPr="000B0861" w:rsidRDefault="00154C49" w:rsidP="002470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477E2" w:rsidRPr="000B086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4706F" w:rsidRPr="000B0861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>………..zł.</w:t>
            </w:r>
          </w:p>
          <w:p w14:paraId="4D591C09" w14:textId="77777777" w:rsidR="00B40548" w:rsidRPr="000B0861" w:rsidRDefault="00B40548" w:rsidP="002470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95524B" w14:textId="77777777" w:rsidR="00B40548" w:rsidRPr="000B0861" w:rsidRDefault="00154C49" w:rsidP="002470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477E2" w:rsidRPr="000B086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4706F" w:rsidRPr="000B0861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>………..zł.</w:t>
            </w:r>
          </w:p>
          <w:p w14:paraId="7182FCF5" w14:textId="77777777" w:rsidR="00D477E2" w:rsidRPr="000B0861" w:rsidRDefault="00D477E2" w:rsidP="00D477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F2AA1" w14:textId="77777777" w:rsidR="00B40548" w:rsidRPr="000B0861" w:rsidRDefault="00B40548" w:rsidP="00247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83446C" w14:textId="77777777" w:rsidR="00B40548" w:rsidRPr="000B0861" w:rsidRDefault="00304456" w:rsidP="002470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Łącznie: ……...</w:t>
            </w:r>
            <w:r w:rsidR="00B40548" w:rsidRPr="000B0861">
              <w:rPr>
                <w:rFonts w:ascii="Arial" w:hAnsi="Arial" w:cs="Arial"/>
                <w:b/>
                <w:sz w:val="18"/>
                <w:szCs w:val="18"/>
              </w:rPr>
              <w:t>.…zł.</w:t>
            </w:r>
          </w:p>
          <w:p w14:paraId="13E4A639" w14:textId="77777777" w:rsidR="00B40548" w:rsidRPr="000B0861" w:rsidRDefault="00B4054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24CDF23" w14:textId="77777777" w:rsidR="00B40548" w:rsidRPr="000B0861" w:rsidRDefault="00B4054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9045"/>
        <w:gridCol w:w="1235"/>
      </w:tblGrid>
      <w:tr w:rsidR="00B40548" w:rsidRPr="000B0861" w14:paraId="570D3D21" w14:textId="77777777" w:rsidTr="00163926">
        <w:trPr>
          <w:trHeight w:val="484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3721" w14:textId="77777777" w:rsidR="00B40548" w:rsidRPr="000B0861" w:rsidRDefault="00B4054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64B8AA" w14:textId="77777777" w:rsidR="00B40548" w:rsidRPr="000B0861" w:rsidRDefault="00B40548" w:rsidP="003044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Komisja Konkursowa w głosowaniu jawnym zwykłą większością głosów negatywnie zaopiniowała wniosek</w:t>
            </w:r>
            <w:r w:rsidR="002F2E4B" w:rsidRPr="000B08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C57140" w:rsidRPr="000B0861">
              <w:rPr>
                <w:rFonts w:ascii="Arial" w:hAnsi="Arial" w:cs="Arial"/>
                <w:b/>
                <w:sz w:val="18"/>
                <w:szCs w:val="18"/>
              </w:rPr>
              <w:t xml:space="preserve">wnioskuje o jego </w:t>
            </w:r>
            <w:r w:rsidR="001B7AA2" w:rsidRPr="000B0861">
              <w:rPr>
                <w:rFonts w:ascii="Arial" w:hAnsi="Arial" w:cs="Arial"/>
                <w:b/>
                <w:sz w:val="18"/>
                <w:szCs w:val="18"/>
              </w:rPr>
              <w:t>ODRZUCENIE</w:t>
            </w:r>
            <w:r w:rsidR="00B00733" w:rsidRPr="000B08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7140" w:rsidRPr="000B0861">
              <w:rPr>
                <w:rFonts w:ascii="Arial" w:hAnsi="Arial" w:cs="Arial"/>
                <w:b/>
                <w:sz w:val="18"/>
                <w:szCs w:val="18"/>
              </w:rPr>
              <w:t>w związku z</w:t>
            </w:r>
            <w:r w:rsidR="0024706F" w:rsidRPr="000B0861">
              <w:rPr>
                <w:rFonts w:ascii="Arial" w:hAnsi="Arial" w:cs="Arial"/>
                <w:b/>
                <w:sz w:val="18"/>
                <w:szCs w:val="18"/>
              </w:rPr>
              <w:t>/ ze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40548" w:rsidRPr="000B0861" w14:paraId="60A156ED" w14:textId="77777777" w:rsidTr="00FB2F04">
        <w:trPr>
          <w:trHeight w:val="25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0011" w14:textId="77777777" w:rsidR="00B40548" w:rsidRPr="000B0861" w:rsidRDefault="00B40548" w:rsidP="00090D4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złożenie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m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wniosku z naruszeniem terminu podanego w ogłoszeniu o 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konkursie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674A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3B63813D" w14:textId="77777777" w:rsidTr="00587E0A">
        <w:trPr>
          <w:trHeight w:val="176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0A228" w14:textId="77777777" w:rsidR="00B40548" w:rsidRPr="000B0861" w:rsidRDefault="00B40548" w:rsidP="00090D4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złożenie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m</w:t>
            </w:r>
            <w:r w:rsidR="00587E0A" w:rsidRPr="000B0861">
              <w:rPr>
                <w:rFonts w:ascii="Arial" w:hAnsi="Arial" w:cs="Arial"/>
                <w:sz w:val="18"/>
                <w:szCs w:val="18"/>
              </w:rPr>
              <w:t xml:space="preserve"> wniosku: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9AD20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0A" w:rsidRPr="000B0861" w14:paraId="04084395" w14:textId="77777777" w:rsidTr="00587E0A">
        <w:trPr>
          <w:trHeight w:val="240"/>
        </w:trPr>
        <w:tc>
          <w:tcPr>
            <w:tcW w:w="9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61C81D" w14:textId="77777777" w:rsidR="00587E0A" w:rsidRPr="000B0861" w:rsidRDefault="00587E0A" w:rsidP="00BB2C1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niewypełnionego w całości lub jego poszczególnych częściach</w:t>
            </w:r>
            <w:r w:rsidR="00BB2C1E" w:rsidRPr="000B0861">
              <w:rPr>
                <w:rFonts w:ascii="Arial" w:hAnsi="Arial" w:cs="Arial"/>
                <w:sz w:val="18"/>
                <w:szCs w:val="18"/>
              </w:rPr>
              <w:t>, w sposób uniemożliwiający dokonanie oceny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70144" w14:textId="77777777" w:rsidR="00587E0A" w:rsidRPr="000B0861" w:rsidRDefault="00587E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0A" w:rsidRPr="000B0861" w14:paraId="27B677FD" w14:textId="77777777" w:rsidTr="00587E0A">
        <w:trPr>
          <w:trHeight w:val="176"/>
        </w:trPr>
        <w:tc>
          <w:tcPr>
            <w:tcW w:w="9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154F3E" w14:textId="77777777" w:rsidR="00587E0A" w:rsidRPr="000B0861" w:rsidRDefault="00587E0A" w:rsidP="00587E0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niezgodnego ze wzorem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EC7D" w14:textId="77777777" w:rsidR="00587E0A" w:rsidRPr="000B0861" w:rsidRDefault="00587E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E0A" w:rsidRPr="000B0861" w14:paraId="2D14CAAF" w14:textId="77777777" w:rsidTr="00587E0A">
        <w:trPr>
          <w:trHeight w:val="286"/>
        </w:trPr>
        <w:tc>
          <w:tcPr>
            <w:tcW w:w="9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F310" w14:textId="77777777" w:rsidR="00587E0A" w:rsidRPr="000B0861" w:rsidRDefault="00587E0A" w:rsidP="00587E0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nieprawidłowo wypełnionego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7199" w14:textId="77777777" w:rsidR="00587E0A" w:rsidRPr="000B0861" w:rsidRDefault="00587E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75CD0759" w14:textId="77777777" w:rsidTr="00FB2F04">
        <w:trPr>
          <w:trHeight w:val="267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55B9" w14:textId="77777777" w:rsidR="00B40548" w:rsidRPr="000B0861" w:rsidRDefault="00B40548" w:rsidP="00090D4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złożenie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m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wniosku przez podmiot nieuprawniony do udziału w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 xml:space="preserve"> konkursie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4BE3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6B08D295" w14:textId="77777777" w:rsidTr="00163926">
        <w:trPr>
          <w:trHeight w:val="41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D0E6" w14:textId="77777777" w:rsidR="00B40548" w:rsidRPr="000B0861" w:rsidRDefault="00B40548" w:rsidP="0030445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złożenie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m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wniosku przez podmiot, którego celem statutowym jest prowadzenie działalności w zakresie niezgodnym z przedmiotem </w:t>
            </w:r>
            <w:r w:rsidR="00B01DAA" w:rsidRPr="000B0861">
              <w:rPr>
                <w:rFonts w:ascii="Arial" w:hAnsi="Arial" w:cs="Arial"/>
                <w:sz w:val="18"/>
                <w:szCs w:val="18"/>
              </w:rPr>
              <w:t>zadania konkursowego na które aplikuje wnioskodawca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F339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5E140ED8" w14:textId="77777777" w:rsidTr="00163926">
        <w:trPr>
          <w:trHeight w:val="41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8827" w14:textId="77777777" w:rsidR="00B40548" w:rsidRPr="000B0861" w:rsidRDefault="00B40548" w:rsidP="00090D4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niezgodnoś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ci</w:t>
            </w:r>
            <w:r w:rsidR="00B01DAA" w:rsidRPr="000B0861">
              <w:rPr>
                <w:rFonts w:ascii="Arial" w:hAnsi="Arial" w:cs="Arial"/>
                <w:sz w:val="18"/>
                <w:szCs w:val="18"/>
              </w:rPr>
              <w:t>ą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zawartości merytorycznej wniosku z treścią zadania określonego w 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warunkach konkursowych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, na które aplikuje 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w</w:t>
            </w:r>
            <w:r w:rsidRPr="000B0861">
              <w:rPr>
                <w:rFonts w:ascii="Arial" w:hAnsi="Arial" w:cs="Arial"/>
                <w:sz w:val="18"/>
                <w:szCs w:val="18"/>
              </w:rPr>
              <w:t>nioskodawca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1AE7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D41" w:rsidRPr="000B0861" w14:paraId="3B32448A" w14:textId="77777777" w:rsidTr="00C0449C">
        <w:trPr>
          <w:trHeight w:val="41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6948" w14:textId="77777777" w:rsidR="00090D41" w:rsidRPr="000B0861" w:rsidRDefault="00090D41" w:rsidP="00C0449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złożeniem wniosku zawierającego wyłącznie koszty obsługi realizacji zadania (koszty administracyjne), monitoringu i ewaluacji lub koszty rzeczowe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CFD0" w14:textId="77777777" w:rsidR="00090D41" w:rsidRPr="000B0861" w:rsidRDefault="00090D41" w:rsidP="00C0449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21688E76" w14:textId="77777777" w:rsidTr="00FB2F04">
        <w:trPr>
          <w:trHeight w:val="22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4424" w14:textId="77777777" w:rsidR="00B40548" w:rsidRPr="000B0861" w:rsidRDefault="00B40548" w:rsidP="00090D4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niespełnienie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m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warunków realizacji zadania określonych w 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warunkach konkursowych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E308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93" w:rsidRPr="000B0861" w14:paraId="0632D354" w14:textId="77777777" w:rsidTr="00541593">
        <w:trPr>
          <w:trHeight w:val="222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E1591" w14:textId="77777777" w:rsidR="00541593" w:rsidRPr="000B0861" w:rsidRDefault="00541593" w:rsidP="0030445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brakiem wymaganego minimalnego wkładu finansowego w wysokości </w:t>
            </w:r>
            <w:r w:rsidR="00304456" w:rsidRPr="000B0861">
              <w:rPr>
                <w:rFonts w:ascii="Arial" w:hAnsi="Arial" w:cs="Arial"/>
                <w:sz w:val="18"/>
                <w:szCs w:val="18"/>
              </w:rPr>
              <w:t>3</w:t>
            </w:r>
            <w:r w:rsidRPr="000B0861">
              <w:rPr>
                <w:rFonts w:ascii="Arial" w:hAnsi="Arial" w:cs="Arial"/>
                <w:sz w:val="18"/>
                <w:szCs w:val="18"/>
              </w:rPr>
              <w:t>%: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E2734" w14:textId="77777777" w:rsidR="00541593" w:rsidRPr="000B0861" w:rsidRDefault="005415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93" w:rsidRPr="000B0861" w14:paraId="40E56BFC" w14:textId="77777777" w:rsidTr="00587E0A">
        <w:trPr>
          <w:trHeight w:val="194"/>
        </w:trPr>
        <w:tc>
          <w:tcPr>
            <w:tcW w:w="9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E20465" w14:textId="77777777" w:rsidR="00541593" w:rsidRPr="000B0861" w:rsidRDefault="00541593" w:rsidP="00587E0A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 o</w:t>
            </w:r>
            <w:r w:rsidR="00587E0A" w:rsidRPr="000B0861">
              <w:rPr>
                <w:rFonts w:ascii="Arial" w:hAnsi="Arial" w:cs="Arial"/>
                <w:sz w:val="18"/>
                <w:szCs w:val="18"/>
              </w:rPr>
              <w:t>dniesieniu do całości projektu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F9074" w14:textId="77777777" w:rsidR="00541593" w:rsidRPr="000B0861" w:rsidRDefault="005415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93" w:rsidRPr="000B0861" w14:paraId="139C48ED" w14:textId="77777777" w:rsidTr="00587E0A">
        <w:trPr>
          <w:trHeight w:val="167"/>
        </w:trPr>
        <w:tc>
          <w:tcPr>
            <w:tcW w:w="9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6C8514" w14:textId="77777777" w:rsidR="00541593" w:rsidRPr="000B0861" w:rsidRDefault="00541593" w:rsidP="00587E0A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 uwzględnieniem jego części w każdym roku realizacji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A24A3" w14:textId="77777777" w:rsidR="00541593" w:rsidRPr="000B0861" w:rsidRDefault="005415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593" w:rsidRPr="000B0861" w14:paraId="75C421E0" w14:textId="77777777" w:rsidTr="00587E0A">
        <w:trPr>
          <w:trHeight w:val="258"/>
        </w:trPr>
        <w:tc>
          <w:tcPr>
            <w:tcW w:w="9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590D" w14:textId="77777777" w:rsidR="00541593" w:rsidRPr="000B0861" w:rsidRDefault="00541593" w:rsidP="00587E0A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zakwestionowaniem wkładu wła</w:t>
            </w:r>
            <w:r w:rsidR="00587E0A" w:rsidRPr="000B0861">
              <w:rPr>
                <w:rFonts w:ascii="Arial" w:hAnsi="Arial" w:cs="Arial"/>
                <w:sz w:val="18"/>
                <w:szCs w:val="18"/>
              </w:rPr>
              <w:t>snego przez komisję konkursową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4754" w14:textId="77777777" w:rsidR="00541593" w:rsidRPr="000B0861" w:rsidRDefault="0054159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400DB72E" w14:textId="77777777" w:rsidTr="00163926">
        <w:trPr>
          <w:trHeight w:val="41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8FB5" w14:textId="77777777" w:rsidR="00B40548" w:rsidRPr="000B0861" w:rsidRDefault="00B40548" w:rsidP="00090D4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wnioskowanie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m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o dofinansowanie zadania w kwocie przekraczającej wysokość środków finansowych określonych w ogłoszeniu na realizację </w:t>
            </w:r>
            <w:r w:rsidR="00090D41" w:rsidRPr="000B0861">
              <w:rPr>
                <w:rFonts w:ascii="Arial" w:hAnsi="Arial" w:cs="Arial"/>
                <w:sz w:val="18"/>
                <w:szCs w:val="18"/>
              </w:rPr>
              <w:t>danego zadania</w:t>
            </w:r>
            <w:r w:rsidR="000B315D" w:rsidRPr="000B0861">
              <w:rPr>
                <w:rFonts w:ascii="Arial" w:hAnsi="Arial" w:cs="Arial"/>
                <w:sz w:val="18"/>
                <w:szCs w:val="18"/>
              </w:rPr>
              <w:t xml:space="preserve"> w danym roku </w:t>
            </w:r>
            <w:r w:rsidR="00FD7E7C" w:rsidRPr="000B0861">
              <w:rPr>
                <w:rFonts w:ascii="Arial" w:hAnsi="Arial" w:cs="Arial"/>
                <w:sz w:val="18"/>
                <w:szCs w:val="18"/>
              </w:rPr>
              <w:t>realizacji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B3A6" w14:textId="77777777" w:rsidR="00B40548" w:rsidRPr="000B0861" w:rsidRDefault="00B4054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40FFA95D" w14:textId="77777777" w:rsidTr="00587E0A">
        <w:trPr>
          <w:trHeight w:val="221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39B3" w14:textId="77777777" w:rsidR="00B40548" w:rsidRPr="000B0861" w:rsidRDefault="00090D41" w:rsidP="00FB2F04">
            <w:pPr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nieusunięciem</w:t>
            </w:r>
            <w:r w:rsidR="00B40548"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w wyznaczonym terminie </w:t>
            </w:r>
            <w:r w:rsidR="00B40548" w:rsidRPr="000B0861">
              <w:rPr>
                <w:rFonts w:ascii="Arial" w:hAnsi="Arial" w:cs="Arial"/>
                <w:sz w:val="18"/>
                <w:szCs w:val="18"/>
              </w:rPr>
              <w:t>braków formalnych</w:t>
            </w:r>
            <w:r w:rsidR="00980CAA" w:rsidRPr="000B0861">
              <w:rPr>
                <w:rFonts w:ascii="Arial" w:hAnsi="Arial" w:cs="Arial"/>
                <w:sz w:val="18"/>
                <w:szCs w:val="18"/>
              </w:rPr>
              <w:t xml:space="preserve"> lub usunięciem ich w sposób nieprawidłowy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67A3" w14:textId="77777777" w:rsidR="00B40548" w:rsidRPr="000B0861" w:rsidRDefault="00B40548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23D" w:rsidRPr="000B0861" w14:paraId="493C4E5A" w14:textId="77777777" w:rsidTr="00587E0A">
        <w:trPr>
          <w:trHeight w:val="221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23C3" w14:textId="77777777" w:rsidR="00A8423D" w:rsidRPr="000B0861" w:rsidRDefault="00A8423D" w:rsidP="00121644">
            <w:pPr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złożenia wniosku zawierającego w znacznej mierze działania merytoryczne zaplanowane do realizacji poprzez</w:t>
            </w:r>
            <w:r w:rsidR="00121644" w:rsidRPr="000B0861">
              <w:rPr>
                <w:rFonts w:ascii="Arial" w:hAnsi="Arial" w:cs="Arial"/>
                <w:sz w:val="18"/>
                <w:szCs w:val="18"/>
              </w:rPr>
              <w:t xml:space="preserve"> inny podmiot niż wnioskodawca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B48C" w14:textId="77777777" w:rsidR="00A8423D" w:rsidRPr="000B0861" w:rsidRDefault="00A8423D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216" w:rsidRPr="000B0861" w14:paraId="2955B9B3" w14:textId="77777777" w:rsidTr="00163926">
        <w:trPr>
          <w:trHeight w:val="41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B753" w14:textId="77777777" w:rsidR="005C0216" w:rsidRPr="000B0861" w:rsidRDefault="00870B58" w:rsidP="0030445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rażąco nierzetelnej realizacji zadań zleconych w przypadku oferentów, którzy w latach poprzednich realizowali zadania</w:t>
            </w:r>
            <w:r w:rsidR="00304456"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sz w:val="18"/>
                <w:szCs w:val="18"/>
              </w:rPr>
              <w:t>zlecone przez Krajowe Biuro do Spraw Przeciwdziałania Narkomanii lub Państwową Agencję Rozwiązywania Problemów</w:t>
            </w:r>
            <w:r w:rsidR="00304456" w:rsidRPr="000B0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861">
              <w:rPr>
                <w:rFonts w:ascii="Arial" w:hAnsi="Arial" w:cs="Arial"/>
                <w:sz w:val="18"/>
                <w:szCs w:val="18"/>
              </w:rPr>
              <w:t>Alkoholowych, przy czym za nierzetelność uważa się brak rozliczenia otrzymanej dotacji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C2D2" w14:textId="77777777" w:rsidR="005C0216" w:rsidRPr="000B0861" w:rsidRDefault="005C02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4C31EE5D" w14:textId="77777777" w:rsidTr="00163926">
        <w:trPr>
          <w:trHeight w:val="252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BF79" w14:textId="77777777" w:rsidR="00B40548" w:rsidRPr="000B0861" w:rsidRDefault="00B4054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inne: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6EAF" w14:textId="77777777" w:rsidR="00B40548" w:rsidRPr="000B0861" w:rsidRDefault="00B40548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9247DE" w14:textId="77777777" w:rsidR="00CA3C08" w:rsidRPr="000B0861" w:rsidRDefault="00CA3C08">
      <w:pPr>
        <w:rPr>
          <w:rFonts w:ascii="Arial" w:hAnsi="Arial" w:cs="Arial"/>
        </w:rPr>
      </w:pPr>
    </w:p>
    <w:p w14:paraId="30DBE092" w14:textId="77777777" w:rsidR="00587E0A" w:rsidRPr="000B0861" w:rsidRDefault="00587E0A">
      <w:pPr>
        <w:rPr>
          <w:rFonts w:ascii="Arial" w:hAnsi="Arial" w:cs="Arial"/>
        </w:rPr>
      </w:pPr>
    </w:p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8772"/>
        <w:gridCol w:w="1508"/>
      </w:tblGrid>
      <w:tr w:rsidR="00C57140" w:rsidRPr="000B0861" w14:paraId="7067F007" w14:textId="77777777" w:rsidTr="001B7AA2">
        <w:trPr>
          <w:trHeight w:val="609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32178" w14:textId="77777777" w:rsidR="00C57140" w:rsidRPr="000B0861" w:rsidRDefault="00C57140" w:rsidP="0030445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 xml:space="preserve">Komisja Konkursowa w głosowaniu jawnym zwykłą większością głosów negatywnie zaopiniowała wniosek i wnioskuje o jego </w:t>
            </w:r>
            <w:r w:rsidR="001B7AA2" w:rsidRPr="000B0861">
              <w:rPr>
                <w:rFonts w:ascii="Arial" w:hAnsi="Arial" w:cs="Arial"/>
                <w:b/>
                <w:sz w:val="18"/>
                <w:szCs w:val="18"/>
              </w:rPr>
              <w:t xml:space="preserve">ODDALENIE </w:t>
            </w:r>
            <w:r w:rsidRPr="000B0861">
              <w:rPr>
                <w:rFonts w:ascii="Arial" w:hAnsi="Arial" w:cs="Arial"/>
                <w:b/>
                <w:sz w:val="18"/>
                <w:szCs w:val="18"/>
              </w:rPr>
              <w:t>w związku z</w:t>
            </w:r>
            <w:r w:rsidR="000B315D" w:rsidRPr="000B08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72A6" w:rsidRPr="000B0861" w14:paraId="1030DBA8" w14:textId="77777777" w:rsidTr="00AE0D48">
        <w:trPr>
          <w:trHeight w:val="24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2B10" w14:textId="77777777" w:rsidR="005B72A6" w:rsidRPr="000B0861" w:rsidRDefault="005B72A6" w:rsidP="001B7AA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nieuzyskaniem minimalnej wymaganej liczby punktów w ramach oceny:</w:t>
            </w:r>
          </w:p>
        </w:tc>
      </w:tr>
      <w:tr w:rsidR="00B40548" w:rsidRPr="000B0861" w14:paraId="28CC84C1" w14:textId="77777777" w:rsidTr="005B72A6">
        <w:trPr>
          <w:trHeight w:val="247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8383" w14:textId="77777777" w:rsidR="00B40548" w:rsidRPr="000B0861" w:rsidRDefault="00CE6DE0" w:rsidP="001B7AA2">
            <w:pPr>
              <w:numPr>
                <w:ilvl w:val="0"/>
                <w:numId w:val="12"/>
              </w:numPr>
              <w:spacing w:line="360" w:lineRule="auto"/>
              <w:ind w:left="1435" w:hanging="284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kalkulacji kosztów – (7</w:t>
            </w:r>
            <w:r w:rsidR="00B40548" w:rsidRPr="000B0861">
              <w:rPr>
                <w:rFonts w:ascii="Arial" w:hAnsi="Arial" w:cs="Arial"/>
                <w:sz w:val="18"/>
                <w:szCs w:val="18"/>
              </w:rPr>
              <w:t xml:space="preserve"> pkt.)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1D5E" w14:textId="77777777" w:rsidR="00B40548" w:rsidRPr="000B0861" w:rsidRDefault="00B40548" w:rsidP="001B7AA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8" w:rsidRPr="000B0861" w14:paraId="7B05705F" w14:textId="77777777" w:rsidTr="005B72A6">
        <w:trPr>
          <w:trHeight w:val="291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9F47" w14:textId="77777777" w:rsidR="00B40548" w:rsidRPr="000B0861" w:rsidRDefault="00B40548" w:rsidP="001B7AA2">
            <w:pPr>
              <w:numPr>
                <w:ilvl w:val="0"/>
                <w:numId w:val="12"/>
              </w:numPr>
              <w:spacing w:line="360" w:lineRule="auto"/>
              <w:ind w:left="1435" w:hanging="284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mo</w:t>
            </w:r>
            <w:r w:rsidR="00CE6DE0" w:rsidRPr="000B0861">
              <w:rPr>
                <w:rFonts w:ascii="Arial" w:hAnsi="Arial" w:cs="Arial"/>
                <w:sz w:val="18"/>
                <w:szCs w:val="18"/>
              </w:rPr>
              <w:t>żliwości realizacji zadania – (5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pkt.)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455B" w14:textId="77777777" w:rsidR="00B40548" w:rsidRPr="000B0861" w:rsidRDefault="00B40548" w:rsidP="001B7AA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926" w:rsidRPr="000B0861" w14:paraId="3D434134" w14:textId="77777777" w:rsidTr="005B72A6">
        <w:trPr>
          <w:trHeight w:val="305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F52F" w14:textId="77777777" w:rsidR="00163926" w:rsidRPr="000B0861" w:rsidRDefault="00163926" w:rsidP="001B7AA2">
            <w:pPr>
              <w:numPr>
                <w:ilvl w:val="0"/>
                <w:numId w:val="12"/>
              </w:numPr>
              <w:spacing w:line="360" w:lineRule="auto"/>
              <w:ind w:left="1435" w:hanging="284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jakoś</w:t>
            </w:r>
            <w:r w:rsidR="00CE6DE0" w:rsidRPr="000B0861">
              <w:rPr>
                <w:rFonts w:ascii="Arial" w:hAnsi="Arial" w:cs="Arial"/>
                <w:sz w:val="18"/>
                <w:szCs w:val="18"/>
              </w:rPr>
              <w:t>ci programu merytorycznego - (</w:t>
            </w:r>
            <w:r w:rsidR="005B311E" w:rsidRPr="000B0861">
              <w:rPr>
                <w:rFonts w:ascii="Arial" w:hAnsi="Arial" w:cs="Arial"/>
                <w:sz w:val="18"/>
                <w:szCs w:val="18"/>
              </w:rPr>
              <w:t>3</w:t>
            </w:r>
            <w:r w:rsidR="00D51910" w:rsidRPr="000B0861">
              <w:rPr>
                <w:rFonts w:ascii="Arial" w:hAnsi="Arial" w:cs="Arial"/>
                <w:sz w:val="18"/>
                <w:szCs w:val="18"/>
              </w:rPr>
              <w:t>3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pkt.)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CB8A" w14:textId="77777777" w:rsidR="00163926" w:rsidRPr="000B0861" w:rsidRDefault="00163926" w:rsidP="001B7AA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926" w:rsidRPr="000B0861" w14:paraId="453706DA" w14:textId="77777777" w:rsidTr="005B72A6">
        <w:trPr>
          <w:trHeight w:val="303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3A16" w14:textId="77777777" w:rsidR="00163926" w:rsidRPr="000B0861" w:rsidRDefault="00163926" w:rsidP="001B7AA2">
            <w:pPr>
              <w:numPr>
                <w:ilvl w:val="0"/>
                <w:numId w:val="12"/>
              </w:numPr>
              <w:spacing w:line="360" w:lineRule="auto"/>
              <w:ind w:left="1435" w:hanging="284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 xml:space="preserve">łącznej </w:t>
            </w:r>
            <w:r w:rsidR="00B911DB" w:rsidRPr="000B0861">
              <w:rPr>
                <w:rFonts w:ascii="Arial" w:hAnsi="Arial" w:cs="Arial"/>
                <w:sz w:val="18"/>
                <w:szCs w:val="18"/>
              </w:rPr>
              <w:t>wniosku</w:t>
            </w:r>
            <w:r w:rsidR="00CE6DE0" w:rsidRPr="000B0861">
              <w:rPr>
                <w:rFonts w:ascii="Arial" w:hAnsi="Arial" w:cs="Arial"/>
                <w:sz w:val="18"/>
                <w:szCs w:val="18"/>
              </w:rPr>
              <w:t xml:space="preserve"> - (</w:t>
            </w:r>
            <w:r w:rsidR="005B311E" w:rsidRPr="000B0861">
              <w:rPr>
                <w:rFonts w:ascii="Arial" w:hAnsi="Arial" w:cs="Arial"/>
                <w:sz w:val="18"/>
                <w:szCs w:val="18"/>
              </w:rPr>
              <w:t>4</w:t>
            </w:r>
            <w:r w:rsidR="00D51910" w:rsidRPr="000B0861">
              <w:rPr>
                <w:rFonts w:ascii="Arial" w:hAnsi="Arial" w:cs="Arial"/>
                <w:sz w:val="18"/>
                <w:szCs w:val="18"/>
              </w:rPr>
              <w:t>5</w:t>
            </w:r>
            <w:r w:rsidRPr="000B0861">
              <w:rPr>
                <w:rFonts w:ascii="Arial" w:hAnsi="Arial" w:cs="Arial"/>
                <w:sz w:val="18"/>
                <w:szCs w:val="18"/>
              </w:rPr>
              <w:t xml:space="preserve"> pkt.)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41CC" w14:textId="77777777" w:rsidR="00163926" w:rsidRPr="000B0861" w:rsidRDefault="00163926" w:rsidP="001B7AA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2C3F65BB" w14:textId="77777777" w:rsidTr="00746EE4">
        <w:trPr>
          <w:trHeight w:val="218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EA791" w14:textId="77777777" w:rsidR="00ED577C" w:rsidRPr="000B0861" w:rsidRDefault="00ED577C" w:rsidP="001B7AA2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uzyskaniem 0* punktów w ramach</w:t>
            </w:r>
            <w:r w:rsidR="00746EE4" w:rsidRPr="000B0861">
              <w:rPr>
                <w:rFonts w:ascii="Arial" w:hAnsi="Arial" w:cs="Arial"/>
                <w:sz w:val="18"/>
                <w:szCs w:val="18"/>
              </w:rPr>
              <w:t xml:space="preserve"> oceny</w:t>
            </w:r>
            <w:r w:rsidRPr="000B08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D577C" w:rsidRPr="000B0861" w14:paraId="2722CA7B" w14:textId="77777777" w:rsidTr="005B72A6">
        <w:trPr>
          <w:trHeight w:val="240"/>
        </w:trPr>
        <w:tc>
          <w:tcPr>
            <w:tcW w:w="8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2E7ABF" w14:textId="77777777" w:rsidR="00ED577C" w:rsidRPr="000B0861" w:rsidRDefault="00ED577C" w:rsidP="001B7AA2">
            <w:pPr>
              <w:numPr>
                <w:ilvl w:val="0"/>
                <w:numId w:val="11"/>
              </w:numPr>
              <w:spacing w:line="360" w:lineRule="auto"/>
              <w:ind w:left="1435" w:hanging="295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zasobów rzeczowych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7B39F" w14:textId="77777777" w:rsidR="00ED577C" w:rsidRPr="000B0861" w:rsidRDefault="00ED577C" w:rsidP="001B7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7B32F7DA" w14:textId="77777777" w:rsidTr="005B72A6">
        <w:trPr>
          <w:trHeight w:val="240"/>
        </w:trPr>
        <w:tc>
          <w:tcPr>
            <w:tcW w:w="8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EA3ED" w14:textId="77777777" w:rsidR="00ED577C" w:rsidRPr="000B0861" w:rsidRDefault="00ED577C" w:rsidP="001B7AA2">
            <w:pPr>
              <w:numPr>
                <w:ilvl w:val="0"/>
                <w:numId w:val="11"/>
              </w:numPr>
              <w:spacing w:line="360" w:lineRule="auto"/>
              <w:ind w:left="1435" w:hanging="295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zasobów kadrowych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3B3BC" w14:textId="77777777" w:rsidR="00ED577C" w:rsidRPr="000B0861" w:rsidRDefault="00ED577C" w:rsidP="001B7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6FA59B83" w14:textId="77777777" w:rsidTr="005B72A6">
        <w:trPr>
          <w:trHeight w:val="286"/>
        </w:trPr>
        <w:tc>
          <w:tcPr>
            <w:tcW w:w="8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6E1D" w14:textId="77777777" w:rsidR="00ED577C" w:rsidRPr="000B0861" w:rsidRDefault="00ED577C" w:rsidP="001B7AA2">
            <w:pPr>
              <w:numPr>
                <w:ilvl w:val="0"/>
                <w:numId w:val="11"/>
              </w:numPr>
              <w:spacing w:line="360" w:lineRule="auto"/>
              <w:ind w:left="1435" w:hanging="295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doświadczenia wnioskodawcy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3B8E" w14:textId="77777777" w:rsidR="00ED577C" w:rsidRPr="000B0861" w:rsidRDefault="00ED577C" w:rsidP="001B7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6B39537A" w14:textId="77777777" w:rsidTr="005B72A6">
        <w:trPr>
          <w:trHeight w:val="286"/>
        </w:trPr>
        <w:tc>
          <w:tcPr>
            <w:tcW w:w="8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E421" w14:textId="77777777" w:rsidR="00ED577C" w:rsidRPr="000B0861" w:rsidRDefault="00ED577C" w:rsidP="001B7AA2">
            <w:pPr>
              <w:numPr>
                <w:ilvl w:val="0"/>
                <w:numId w:val="11"/>
              </w:numPr>
              <w:spacing w:line="360" w:lineRule="auto"/>
              <w:ind w:left="1435" w:hanging="295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poprawności rachunkowej kosztorysu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A36C" w14:textId="77777777" w:rsidR="00ED577C" w:rsidRPr="000B0861" w:rsidRDefault="00ED577C" w:rsidP="001B7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323B585C" w14:textId="77777777" w:rsidTr="005B72A6">
        <w:trPr>
          <w:trHeight w:val="286"/>
        </w:trPr>
        <w:tc>
          <w:tcPr>
            <w:tcW w:w="8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6915" w14:textId="77777777" w:rsidR="00ED577C" w:rsidRPr="000B0861" w:rsidRDefault="00ED577C" w:rsidP="001B7AA2">
            <w:pPr>
              <w:numPr>
                <w:ilvl w:val="0"/>
                <w:numId w:val="11"/>
              </w:numPr>
              <w:spacing w:line="360" w:lineRule="auto"/>
              <w:ind w:left="1435" w:hanging="295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zasadności kosztów planowanych działań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048D" w14:textId="77777777" w:rsidR="00ED577C" w:rsidRPr="000B0861" w:rsidRDefault="00ED577C" w:rsidP="001B7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22F7F97A" w14:textId="77777777" w:rsidTr="005B72A6">
        <w:trPr>
          <w:trHeight w:val="286"/>
        </w:trPr>
        <w:tc>
          <w:tcPr>
            <w:tcW w:w="8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91AC" w14:textId="77777777" w:rsidR="00ED577C" w:rsidRPr="000B0861" w:rsidRDefault="00ED577C" w:rsidP="001B7AA2">
            <w:pPr>
              <w:numPr>
                <w:ilvl w:val="0"/>
                <w:numId w:val="11"/>
              </w:numPr>
              <w:spacing w:line="360" w:lineRule="auto"/>
              <w:ind w:left="1435" w:hanging="295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ekonomiczności kosztów</w:t>
            </w:r>
            <w:r w:rsidRPr="000B0861">
              <w:rPr>
                <w:rFonts w:ascii="Arial" w:hAnsi="Arial" w:cs="Arial"/>
              </w:rPr>
              <w:t xml:space="preserve"> </w:t>
            </w:r>
            <w:r w:rsidRPr="000B0861">
              <w:rPr>
                <w:rFonts w:ascii="Arial" w:hAnsi="Arial" w:cs="Arial"/>
                <w:sz w:val="18"/>
                <w:szCs w:val="18"/>
              </w:rPr>
              <w:t>planowanych działań do ich zakresu oraz liczby odbiorców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3B91" w14:textId="77777777" w:rsidR="00ED577C" w:rsidRPr="000B0861" w:rsidRDefault="00ED577C" w:rsidP="001B7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77C" w:rsidRPr="000B0861" w14:paraId="239E7202" w14:textId="77777777" w:rsidTr="005B72A6">
        <w:trPr>
          <w:trHeight w:val="265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81F5" w14:textId="77777777" w:rsidR="00ED577C" w:rsidRPr="000B0861" w:rsidRDefault="00ED577C" w:rsidP="001B7AA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rozdysponowaniem środków finansowych przeznaczonych na zadanie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562A" w14:textId="77777777" w:rsidR="00ED577C" w:rsidRPr="000B0861" w:rsidRDefault="00ED577C" w:rsidP="001B7AA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926" w:rsidRPr="000B0861" w14:paraId="6DB34533" w14:textId="77777777" w:rsidTr="005B72A6">
        <w:trPr>
          <w:trHeight w:val="385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E05" w14:textId="77777777" w:rsidR="00163926" w:rsidRPr="000B0861" w:rsidRDefault="00163926" w:rsidP="00587E0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B0861">
              <w:rPr>
                <w:rFonts w:ascii="Arial" w:hAnsi="Arial" w:cs="Arial"/>
                <w:sz w:val="18"/>
                <w:szCs w:val="18"/>
              </w:rPr>
              <w:t>inne</w:t>
            </w:r>
            <w:r w:rsidR="002F57EB" w:rsidRPr="000B086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D20BE" w14:textId="77777777" w:rsidR="00ED577C" w:rsidRPr="000B0861" w:rsidRDefault="00ED577C" w:rsidP="00ED577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F9E0B71" w14:textId="77777777" w:rsidR="00ED577C" w:rsidRPr="000B0861" w:rsidRDefault="00ED577C" w:rsidP="00ED5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29AF89" w14:textId="77777777" w:rsidR="00ED577C" w:rsidRPr="000B0861" w:rsidRDefault="00ED577C" w:rsidP="00ED5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01188" w14:textId="77777777" w:rsidR="00ED577C" w:rsidRPr="000B0861" w:rsidRDefault="00ED577C" w:rsidP="00ED5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D646C" w14:textId="77777777" w:rsidR="00ED577C" w:rsidRPr="000B0861" w:rsidRDefault="00ED577C" w:rsidP="00ED5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27128" w14:textId="77777777" w:rsidR="00ED577C" w:rsidRPr="000B0861" w:rsidRDefault="00ED577C" w:rsidP="00ED57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BD0FD" w14:textId="77777777" w:rsidR="00ED577C" w:rsidRPr="000B0861" w:rsidRDefault="00ED577C" w:rsidP="00ED5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625D" w14:textId="77777777" w:rsidR="00163926" w:rsidRPr="000B0861" w:rsidRDefault="00163926" w:rsidP="00587E0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2B74E" w14:textId="77777777" w:rsidR="00B40548" w:rsidRPr="000B0861" w:rsidRDefault="00B40548">
      <w:pPr>
        <w:rPr>
          <w:rFonts w:ascii="Arial" w:hAnsi="Arial" w:cs="Arial"/>
          <w:sz w:val="18"/>
          <w:szCs w:val="18"/>
        </w:rPr>
      </w:pPr>
    </w:p>
    <w:p w14:paraId="78EEF5E3" w14:textId="77777777" w:rsidR="00B40548" w:rsidRPr="000B0861" w:rsidRDefault="00B40548">
      <w:pPr>
        <w:jc w:val="both"/>
        <w:rPr>
          <w:rFonts w:ascii="Arial" w:hAnsi="Arial" w:cs="Arial"/>
          <w:b/>
          <w:sz w:val="18"/>
          <w:szCs w:val="18"/>
        </w:rPr>
      </w:pPr>
    </w:p>
    <w:p w14:paraId="025BFB68" w14:textId="77777777" w:rsidR="00BE4D0A" w:rsidRPr="000B0861" w:rsidRDefault="00BE4D0A">
      <w:pPr>
        <w:jc w:val="both"/>
        <w:rPr>
          <w:rFonts w:ascii="Arial" w:hAnsi="Arial" w:cs="Arial"/>
          <w:b/>
          <w:sz w:val="18"/>
          <w:szCs w:val="18"/>
        </w:rPr>
      </w:pPr>
    </w:p>
    <w:p w14:paraId="1DC874AA" w14:textId="77777777" w:rsidR="00BE4D0A" w:rsidRPr="000B0861" w:rsidRDefault="00BE4D0A">
      <w:pPr>
        <w:jc w:val="both"/>
        <w:rPr>
          <w:rFonts w:ascii="Arial" w:hAnsi="Arial" w:cs="Arial"/>
          <w:b/>
          <w:sz w:val="18"/>
          <w:szCs w:val="18"/>
        </w:rPr>
      </w:pPr>
    </w:p>
    <w:p w14:paraId="2E3053DC" w14:textId="77777777" w:rsidR="00BE4D0A" w:rsidRPr="000B0861" w:rsidRDefault="00BE4D0A">
      <w:pPr>
        <w:jc w:val="both"/>
        <w:rPr>
          <w:rFonts w:ascii="Arial" w:hAnsi="Arial" w:cs="Arial"/>
          <w:b/>
          <w:sz w:val="18"/>
          <w:szCs w:val="18"/>
        </w:rPr>
      </w:pPr>
    </w:p>
    <w:p w14:paraId="0F0DEEF3" w14:textId="77777777" w:rsidR="00B40548" w:rsidRPr="000B0861" w:rsidRDefault="00B40548">
      <w:pPr>
        <w:ind w:left="-540"/>
        <w:rPr>
          <w:rFonts w:ascii="Arial" w:hAnsi="Arial" w:cs="Arial"/>
          <w:sz w:val="18"/>
          <w:szCs w:val="18"/>
        </w:rPr>
      </w:pPr>
    </w:p>
    <w:p w14:paraId="24949375" w14:textId="77777777" w:rsidR="00B40548" w:rsidRPr="000B0861" w:rsidRDefault="00B40548">
      <w:pPr>
        <w:ind w:left="-540"/>
        <w:rPr>
          <w:rFonts w:ascii="Arial" w:hAnsi="Arial" w:cs="Arial"/>
          <w:sz w:val="18"/>
          <w:szCs w:val="18"/>
        </w:rPr>
      </w:pPr>
      <w:r w:rsidRPr="000B0861">
        <w:rPr>
          <w:rFonts w:ascii="Arial" w:hAnsi="Arial" w:cs="Arial"/>
          <w:sz w:val="18"/>
          <w:szCs w:val="18"/>
        </w:rPr>
        <w:t>Data: ......................................................</w:t>
      </w:r>
    </w:p>
    <w:p w14:paraId="72E9A54D" w14:textId="77777777" w:rsidR="00B40548" w:rsidRPr="000B0861" w:rsidRDefault="00B40548">
      <w:pPr>
        <w:rPr>
          <w:rFonts w:ascii="Arial" w:hAnsi="Arial" w:cs="Arial"/>
          <w:sz w:val="18"/>
          <w:szCs w:val="18"/>
        </w:rPr>
      </w:pPr>
    </w:p>
    <w:p w14:paraId="087764DA" w14:textId="77777777" w:rsidR="00B40548" w:rsidRPr="000B0861" w:rsidRDefault="00B40548">
      <w:pPr>
        <w:ind w:left="-540"/>
        <w:rPr>
          <w:rFonts w:ascii="Arial" w:hAnsi="Arial" w:cs="Arial"/>
          <w:sz w:val="18"/>
          <w:szCs w:val="18"/>
        </w:rPr>
      </w:pPr>
    </w:p>
    <w:p w14:paraId="6764A5A2" w14:textId="77777777" w:rsidR="00B40548" w:rsidRPr="000B0861" w:rsidRDefault="00B40548">
      <w:pPr>
        <w:ind w:left="-540"/>
        <w:rPr>
          <w:rFonts w:ascii="Arial" w:hAnsi="Arial" w:cs="Arial"/>
          <w:sz w:val="18"/>
          <w:szCs w:val="18"/>
        </w:rPr>
      </w:pPr>
      <w:r w:rsidRPr="000B0861">
        <w:rPr>
          <w:rFonts w:ascii="Arial" w:hAnsi="Arial" w:cs="Arial"/>
          <w:sz w:val="18"/>
          <w:szCs w:val="18"/>
        </w:rPr>
        <w:t>Podpisy Członków Komisji:</w:t>
      </w:r>
    </w:p>
    <w:p w14:paraId="1B3318A9" w14:textId="77777777" w:rsidR="00C23274" w:rsidRPr="000B0861" w:rsidRDefault="00C23274">
      <w:pPr>
        <w:ind w:left="-540"/>
        <w:rPr>
          <w:rFonts w:ascii="Arial" w:hAnsi="Arial" w:cs="Arial"/>
          <w:sz w:val="18"/>
          <w:szCs w:val="18"/>
        </w:rPr>
      </w:pPr>
    </w:p>
    <w:tbl>
      <w:tblPr>
        <w:tblW w:w="88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3827"/>
      </w:tblGrid>
      <w:tr w:rsidR="00870B58" w:rsidRPr="000B0861" w14:paraId="579AFEEA" w14:textId="77777777" w:rsidTr="00D0092D">
        <w:trPr>
          <w:trHeight w:val="413"/>
        </w:trPr>
        <w:tc>
          <w:tcPr>
            <w:tcW w:w="5043" w:type="dxa"/>
            <w:shd w:val="clear" w:color="auto" w:fill="D9D9D9"/>
            <w:vAlign w:val="center"/>
          </w:tcPr>
          <w:p w14:paraId="1245D8F3" w14:textId="77777777" w:rsidR="00870B58" w:rsidRPr="000B0861" w:rsidRDefault="00870B58" w:rsidP="005F1D3D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Imię i nazwisko członka Komisji Konkursowej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CA095AE" w14:textId="77777777" w:rsidR="00870B58" w:rsidRPr="000B0861" w:rsidRDefault="00870B58" w:rsidP="00870B58">
            <w:pPr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 w:rsidRPr="000B0861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FB2F04" w:rsidRPr="000B0861" w14:paraId="45AE60F8" w14:textId="77777777" w:rsidTr="00D0092D">
        <w:trPr>
          <w:trHeight w:val="413"/>
        </w:trPr>
        <w:tc>
          <w:tcPr>
            <w:tcW w:w="5043" w:type="dxa"/>
            <w:shd w:val="clear" w:color="auto" w:fill="auto"/>
            <w:vAlign w:val="center"/>
          </w:tcPr>
          <w:p w14:paraId="70323484" w14:textId="77777777" w:rsidR="00FB2F04" w:rsidRPr="000B0861" w:rsidRDefault="00FB2F04" w:rsidP="00D16A4A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15A02B" w14:textId="77777777" w:rsidR="00FB2F04" w:rsidRPr="000B0861" w:rsidRDefault="00FB2F04" w:rsidP="00D16A4A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F04" w:rsidRPr="000B0861" w14:paraId="430FA885" w14:textId="77777777" w:rsidTr="00D0092D">
        <w:trPr>
          <w:trHeight w:val="413"/>
        </w:trPr>
        <w:tc>
          <w:tcPr>
            <w:tcW w:w="5043" w:type="dxa"/>
            <w:shd w:val="clear" w:color="auto" w:fill="auto"/>
            <w:vAlign w:val="center"/>
          </w:tcPr>
          <w:p w14:paraId="4DCAF1A5" w14:textId="77777777" w:rsidR="00FB2F04" w:rsidRPr="000B0861" w:rsidRDefault="00FB2F04" w:rsidP="00D16A4A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DA521D3" w14:textId="77777777" w:rsidR="00FB2F04" w:rsidRPr="000B0861" w:rsidRDefault="00FB2F04" w:rsidP="00D16A4A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7E2" w:rsidRPr="000B0861" w14:paraId="3E205125" w14:textId="77777777" w:rsidTr="00D0092D">
        <w:trPr>
          <w:trHeight w:val="413"/>
        </w:trPr>
        <w:tc>
          <w:tcPr>
            <w:tcW w:w="5043" w:type="dxa"/>
            <w:shd w:val="clear" w:color="auto" w:fill="auto"/>
            <w:vAlign w:val="center"/>
          </w:tcPr>
          <w:p w14:paraId="4AC0BC60" w14:textId="77777777" w:rsidR="00D477E2" w:rsidRPr="000B0861" w:rsidRDefault="00D477E2" w:rsidP="00D16A4A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078258" w14:textId="77777777" w:rsidR="00D477E2" w:rsidRPr="000B0861" w:rsidRDefault="00D477E2" w:rsidP="00D16A4A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F04" w:rsidRPr="000B0861" w14:paraId="24750AD0" w14:textId="77777777" w:rsidTr="00D0092D">
        <w:trPr>
          <w:trHeight w:val="413"/>
        </w:trPr>
        <w:tc>
          <w:tcPr>
            <w:tcW w:w="5043" w:type="dxa"/>
            <w:shd w:val="clear" w:color="auto" w:fill="auto"/>
            <w:vAlign w:val="center"/>
          </w:tcPr>
          <w:p w14:paraId="78D5D6D9" w14:textId="77777777" w:rsidR="00FB2F04" w:rsidRPr="000B0861" w:rsidRDefault="00FB2F04" w:rsidP="00D16A4A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A03DF1" w14:textId="77777777" w:rsidR="00FB2F04" w:rsidRPr="000B0861" w:rsidRDefault="00FB2F04" w:rsidP="00D16A4A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F04" w:rsidRPr="000B0861" w14:paraId="3A56C328" w14:textId="77777777" w:rsidTr="00D0092D">
        <w:trPr>
          <w:trHeight w:val="413"/>
        </w:trPr>
        <w:tc>
          <w:tcPr>
            <w:tcW w:w="5043" w:type="dxa"/>
            <w:shd w:val="clear" w:color="auto" w:fill="auto"/>
            <w:vAlign w:val="center"/>
          </w:tcPr>
          <w:p w14:paraId="392C933F" w14:textId="77777777" w:rsidR="00FB2F04" w:rsidRPr="000B0861" w:rsidRDefault="00FB2F04" w:rsidP="00D16A4A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19AEE0" w14:textId="77777777" w:rsidR="00FB2F04" w:rsidRPr="000B0861" w:rsidRDefault="00FB2F04" w:rsidP="00D16A4A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A4A" w:rsidRPr="000B0861" w14:paraId="72304586" w14:textId="77777777" w:rsidTr="00D0092D">
        <w:trPr>
          <w:trHeight w:val="413"/>
        </w:trPr>
        <w:tc>
          <w:tcPr>
            <w:tcW w:w="5043" w:type="dxa"/>
            <w:shd w:val="clear" w:color="auto" w:fill="auto"/>
            <w:vAlign w:val="center"/>
          </w:tcPr>
          <w:p w14:paraId="2D89B212" w14:textId="77777777" w:rsidR="00D16A4A" w:rsidRPr="000B0861" w:rsidRDefault="00D16A4A" w:rsidP="00D16A4A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811C88" w14:textId="77777777" w:rsidR="00D16A4A" w:rsidRPr="000B0861" w:rsidRDefault="00D16A4A" w:rsidP="00D16A4A">
            <w:pPr>
              <w:ind w:left="-5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E827C1" w14:textId="77777777" w:rsidR="00C23274" w:rsidRPr="000B0861" w:rsidRDefault="00C23274">
      <w:pPr>
        <w:ind w:left="-540"/>
        <w:rPr>
          <w:rFonts w:ascii="Arial" w:hAnsi="Arial" w:cs="Arial"/>
        </w:rPr>
      </w:pPr>
    </w:p>
    <w:p w14:paraId="2549FD8B" w14:textId="77777777" w:rsidR="00B40548" w:rsidRPr="000B0861" w:rsidRDefault="00B40548">
      <w:pPr>
        <w:ind w:left="-540"/>
        <w:rPr>
          <w:rFonts w:ascii="Arial" w:hAnsi="Arial" w:cs="Arial"/>
        </w:rPr>
      </w:pPr>
    </w:p>
    <w:sectPr w:rsidR="00B40548" w:rsidRPr="000B0861" w:rsidSect="00C048B6">
      <w:headerReference w:type="default" r:id="rId8"/>
      <w:footerReference w:type="default" r:id="rId9"/>
      <w:pgSz w:w="11906" w:h="16838" w:code="9"/>
      <w:pgMar w:top="170" w:right="1418" w:bottom="170" w:left="1418" w:header="142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33DF" w14:textId="77777777" w:rsidR="0002129D" w:rsidRDefault="0002129D">
      <w:r>
        <w:separator/>
      </w:r>
    </w:p>
  </w:endnote>
  <w:endnote w:type="continuationSeparator" w:id="0">
    <w:p w14:paraId="4FC694E6" w14:textId="77777777" w:rsidR="0002129D" w:rsidRDefault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516B" w14:textId="31225CFD" w:rsidR="00B40548" w:rsidRDefault="007F1E1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04C6EB" wp14:editId="456AE6B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889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0457B" w14:textId="77777777" w:rsidR="00B40548" w:rsidRPr="00B84BB1" w:rsidRDefault="00B40548">
                          <w:pPr>
                            <w:pStyle w:val="Stopka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364D">
                            <w:rPr>
                              <w:rStyle w:val="Numerstrony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B84BB1">
                            <w:rPr>
                              <w:rStyle w:val="Numerstrony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C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14:paraId="2A40457B" w14:textId="77777777" w:rsidR="00B40548" w:rsidRPr="00B84BB1" w:rsidRDefault="00B40548">
                    <w:pPr>
                      <w:pStyle w:val="Stopka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instrText xml:space="preserve"> PAGE </w:instrText>
                    </w: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C8364D">
                      <w:rPr>
                        <w:rStyle w:val="Numerstrony"/>
                        <w:rFonts w:ascii="Arial Narrow" w:hAnsi="Arial Narrow"/>
                        <w:noProof/>
                        <w:sz w:val="16"/>
                        <w:szCs w:val="16"/>
                      </w:rPr>
                      <w:t>7</w:t>
                    </w:r>
                    <w:r w:rsidRPr="00B84BB1">
                      <w:rPr>
                        <w:rStyle w:val="Numerstrony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FFF1" w14:textId="77777777" w:rsidR="0002129D" w:rsidRDefault="0002129D">
      <w:r>
        <w:separator/>
      </w:r>
    </w:p>
  </w:footnote>
  <w:footnote w:type="continuationSeparator" w:id="0">
    <w:p w14:paraId="71400780" w14:textId="77777777" w:rsidR="0002129D" w:rsidRDefault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7427" w14:textId="3935C185" w:rsidR="00CD54BF" w:rsidRPr="005E0812" w:rsidRDefault="005E0812" w:rsidP="005E0812">
    <w:pPr>
      <w:pStyle w:val="Nagwek"/>
    </w:pPr>
    <w:r w:rsidRPr="005E0812">
      <w:rPr>
        <w:rFonts w:ascii="Arial Narrow" w:hAnsi="Arial Narrow"/>
        <w:i/>
        <w:sz w:val="16"/>
        <w:szCs w:val="16"/>
      </w:rPr>
      <w:t>Załącznik nr 3 do Zarządzenia</w:t>
    </w:r>
    <w:r w:rsidR="00CF0ABB">
      <w:rPr>
        <w:rFonts w:ascii="Arial Narrow" w:hAnsi="Arial Narrow"/>
        <w:i/>
        <w:sz w:val="16"/>
        <w:szCs w:val="16"/>
      </w:rPr>
      <w:t xml:space="preserve"> nr </w:t>
    </w:r>
    <w:r w:rsidR="004D0806" w:rsidRPr="004D0806">
      <w:rPr>
        <w:rFonts w:ascii="Arial Narrow" w:hAnsi="Arial Narrow"/>
        <w:i/>
        <w:sz w:val="16"/>
        <w:szCs w:val="16"/>
      </w:rPr>
      <w:t>76</w:t>
    </w:r>
    <w:r w:rsidRPr="004D0806">
      <w:rPr>
        <w:rFonts w:ascii="Arial Narrow" w:hAnsi="Arial Narrow"/>
        <w:i/>
        <w:sz w:val="16"/>
        <w:szCs w:val="16"/>
      </w:rPr>
      <w:t xml:space="preserve">/2022 </w:t>
    </w:r>
    <w:r w:rsidR="00224944" w:rsidRPr="004D0806">
      <w:rPr>
        <w:rFonts w:ascii="Arial Narrow" w:hAnsi="Arial Narrow"/>
        <w:i/>
        <w:sz w:val="16"/>
        <w:szCs w:val="16"/>
      </w:rPr>
      <w:t xml:space="preserve"> </w:t>
    </w:r>
    <w:r w:rsidRPr="004D0806">
      <w:rPr>
        <w:rFonts w:ascii="Arial Narrow" w:hAnsi="Arial Narrow"/>
        <w:i/>
        <w:sz w:val="16"/>
        <w:szCs w:val="16"/>
      </w:rPr>
      <w:t>Dyrektora Krajowego Centrum Przeciwdziałania Uzależnieniom z dnia</w:t>
    </w:r>
    <w:r w:rsidR="0076420C" w:rsidRPr="004D0806">
      <w:rPr>
        <w:rFonts w:ascii="Arial Narrow" w:hAnsi="Arial Narrow"/>
        <w:i/>
        <w:sz w:val="16"/>
        <w:szCs w:val="16"/>
      </w:rPr>
      <w:t xml:space="preserve"> </w:t>
    </w:r>
    <w:r w:rsidR="00AB4B99" w:rsidRPr="004D0806">
      <w:rPr>
        <w:rFonts w:ascii="Arial Narrow" w:hAnsi="Arial Narrow"/>
        <w:i/>
        <w:sz w:val="16"/>
        <w:szCs w:val="16"/>
      </w:rPr>
      <w:t>18</w:t>
    </w:r>
    <w:r w:rsidR="009B04D9" w:rsidRPr="004D0806">
      <w:rPr>
        <w:rFonts w:ascii="Arial Narrow" w:hAnsi="Arial Narrow"/>
        <w:i/>
        <w:sz w:val="16"/>
        <w:szCs w:val="16"/>
      </w:rPr>
      <w:t xml:space="preserve"> </w:t>
    </w:r>
    <w:r w:rsidR="00AB4B99" w:rsidRPr="004D0806">
      <w:rPr>
        <w:rFonts w:ascii="Arial Narrow" w:hAnsi="Arial Narrow"/>
        <w:i/>
        <w:sz w:val="16"/>
        <w:szCs w:val="16"/>
      </w:rPr>
      <w:t>listopada</w:t>
    </w:r>
    <w:r w:rsidR="009B04D9" w:rsidRPr="004D0806">
      <w:rPr>
        <w:rFonts w:ascii="Arial Narrow" w:hAnsi="Arial Narrow"/>
        <w:i/>
        <w:sz w:val="16"/>
        <w:szCs w:val="16"/>
      </w:rPr>
      <w:t xml:space="preserve"> </w:t>
    </w:r>
    <w:r w:rsidRPr="004D0806">
      <w:rPr>
        <w:rFonts w:ascii="Arial Narrow" w:hAnsi="Arial Narrow"/>
        <w:i/>
        <w:sz w:val="16"/>
        <w:szCs w:val="16"/>
      </w:rPr>
      <w:t>2022</w:t>
    </w:r>
    <w:r w:rsidR="00F0377B" w:rsidRPr="004D0806">
      <w:rPr>
        <w:rFonts w:ascii="Arial Narrow" w:hAnsi="Arial Narrow"/>
        <w:i/>
        <w:sz w:val="16"/>
        <w:szCs w:val="16"/>
      </w:rPr>
      <w:t xml:space="preserve"> </w:t>
    </w:r>
    <w:r w:rsidRPr="004D0806">
      <w:rPr>
        <w:rFonts w:ascii="Arial Narrow" w:hAnsi="Arial Narrow"/>
        <w:i/>
        <w:sz w:val="16"/>
        <w:szCs w:val="16"/>
      </w:rPr>
      <w:t>r</w:t>
    </w:r>
    <w:r w:rsidRPr="005E0812">
      <w:rPr>
        <w:rFonts w:ascii="Arial Narrow" w:hAnsi="Arial Narrow"/>
        <w:i/>
        <w:sz w:val="16"/>
        <w:szCs w:val="16"/>
      </w:rPr>
      <w:t>.</w:t>
    </w:r>
    <w:r w:rsidR="00F075F6">
      <w:rPr>
        <w:rFonts w:ascii="Arial Narrow" w:hAnsi="Arial Narrow"/>
        <w:i/>
        <w:sz w:val="16"/>
        <w:szCs w:val="16"/>
      </w:rPr>
      <w:t xml:space="preserve">  </w:t>
    </w:r>
    <w:r w:rsidRPr="005E0812">
      <w:rPr>
        <w:rFonts w:ascii="Arial Narrow" w:hAnsi="Arial Narrow"/>
        <w:i/>
        <w:sz w:val="16"/>
        <w:szCs w:val="16"/>
      </w:rPr>
      <w:t xml:space="preserve">w sprawie ogłoszenia o konkursie wniosków na realizację w latach </w:t>
    </w:r>
    <w:r>
      <w:rPr>
        <w:rFonts w:ascii="Arial Narrow" w:hAnsi="Arial Narrow"/>
        <w:i/>
        <w:sz w:val="16"/>
        <w:szCs w:val="16"/>
      </w:rPr>
      <w:t>2023-202</w:t>
    </w:r>
    <w:r w:rsidR="00BA56DB">
      <w:rPr>
        <w:rFonts w:ascii="Arial Narrow" w:hAnsi="Arial Narrow"/>
        <w:i/>
        <w:sz w:val="16"/>
        <w:szCs w:val="16"/>
      </w:rPr>
      <w:t>4</w:t>
    </w:r>
    <w:r>
      <w:rPr>
        <w:rFonts w:ascii="Arial Narrow" w:hAnsi="Arial Narrow"/>
        <w:i/>
        <w:sz w:val="16"/>
        <w:szCs w:val="16"/>
      </w:rPr>
      <w:t xml:space="preserve"> </w:t>
    </w:r>
    <w:r w:rsidRPr="005E0812">
      <w:rPr>
        <w:rFonts w:ascii="Arial Narrow" w:hAnsi="Arial Narrow"/>
        <w:i/>
        <w:sz w:val="16"/>
        <w:szCs w:val="16"/>
      </w:rPr>
      <w:t>zadań  z zakresu ZDROWIA PUBLICZNEGO dofinansowanego ze środków Funduszu Rozwiązywania Problemów Hazardowych  pozostających w dyspozycji Ministra Zdrowia oraz powołania Komisji Konkursowej.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10345080"/>
    <w:multiLevelType w:val="hybridMultilevel"/>
    <w:tmpl w:val="03DA15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35944"/>
    <w:multiLevelType w:val="hybridMultilevel"/>
    <w:tmpl w:val="80F4B5D6"/>
    <w:lvl w:ilvl="0" w:tplc="0415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D7E272D"/>
    <w:multiLevelType w:val="hybridMultilevel"/>
    <w:tmpl w:val="686ECF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E40DB"/>
    <w:multiLevelType w:val="hybridMultilevel"/>
    <w:tmpl w:val="A35EF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2917"/>
    <w:multiLevelType w:val="hybridMultilevel"/>
    <w:tmpl w:val="480C8740"/>
    <w:lvl w:ilvl="0" w:tplc="0270F3D4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  <w:color w:val="000000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615911">
    <w:abstractNumId w:val="0"/>
  </w:num>
  <w:num w:numId="2" w16cid:durableId="1309091614">
    <w:abstractNumId w:val="1"/>
  </w:num>
  <w:num w:numId="3" w16cid:durableId="491530992">
    <w:abstractNumId w:val="2"/>
  </w:num>
  <w:num w:numId="4" w16cid:durableId="1663046748">
    <w:abstractNumId w:val="3"/>
  </w:num>
  <w:num w:numId="5" w16cid:durableId="2027099576">
    <w:abstractNumId w:val="8"/>
  </w:num>
  <w:num w:numId="6" w16cid:durableId="545215287">
    <w:abstractNumId w:val="0"/>
  </w:num>
  <w:num w:numId="7" w16cid:durableId="2000768458">
    <w:abstractNumId w:val="0"/>
  </w:num>
  <w:num w:numId="8" w16cid:durableId="1617563836">
    <w:abstractNumId w:val="0"/>
  </w:num>
  <w:num w:numId="9" w16cid:durableId="2097246032">
    <w:abstractNumId w:val="4"/>
  </w:num>
  <w:num w:numId="10" w16cid:durableId="1216698440">
    <w:abstractNumId w:val="6"/>
  </w:num>
  <w:num w:numId="11" w16cid:durableId="687026843">
    <w:abstractNumId w:val="5"/>
  </w:num>
  <w:num w:numId="12" w16cid:durableId="410393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89"/>
    <w:rsid w:val="0002129D"/>
    <w:rsid w:val="00030841"/>
    <w:rsid w:val="00032AA1"/>
    <w:rsid w:val="0003311C"/>
    <w:rsid w:val="0003547C"/>
    <w:rsid w:val="0003708E"/>
    <w:rsid w:val="00054C05"/>
    <w:rsid w:val="00056A8E"/>
    <w:rsid w:val="00076145"/>
    <w:rsid w:val="00080283"/>
    <w:rsid w:val="000821A9"/>
    <w:rsid w:val="00090D41"/>
    <w:rsid w:val="00095DCC"/>
    <w:rsid w:val="000A24AE"/>
    <w:rsid w:val="000B0861"/>
    <w:rsid w:val="000B315D"/>
    <w:rsid w:val="000D13BF"/>
    <w:rsid w:val="000D3661"/>
    <w:rsid w:val="000E41B6"/>
    <w:rsid w:val="000E5715"/>
    <w:rsid w:val="000F31B6"/>
    <w:rsid w:val="001072FC"/>
    <w:rsid w:val="001140A2"/>
    <w:rsid w:val="00121644"/>
    <w:rsid w:val="001307AB"/>
    <w:rsid w:val="001318A0"/>
    <w:rsid w:val="00145ECC"/>
    <w:rsid w:val="00147F56"/>
    <w:rsid w:val="00154C49"/>
    <w:rsid w:val="001606CE"/>
    <w:rsid w:val="00163926"/>
    <w:rsid w:val="0018009D"/>
    <w:rsid w:val="00182343"/>
    <w:rsid w:val="00182A88"/>
    <w:rsid w:val="0018747B"/>
    <w:rsid w:val="001A04D4"/>
    <w:rsid w:val="001A362D"/>
    <w:rsid w:val="001B5A01"/>
    <w:rsid w:val="001B7AA2"/>
    <w:rsid w:val="001C5921"/>
    <w:rsid w:val="001D14B6"/>
    <w:rsid w:val="001D34D7"/>
    <w:rsid w:val="001F1AF9"/>
    <w:rsid w:val="001F5003"/>
    <w:rsid w:val="001F52C7"/>
    <w:rsid w:val="001F6CD7"/>
    <w:rsid w:val="00202413"/>
    <w:rsid w:val="00204CD4"/>
    <w:rsid w:val="00205B15"/>
    <w:rsid w:val="00205D63"/>
    <w:rsid w:val="0020636A"/>
    <w:rsid w:val="00217B1B"/>
    <w:rsid w:val="00224944"/>
    <w:rsid w:val="0023603F"/>
    <w:rsid w:val="00240D8F"/>
    <w:rsid w:val="0024274E"/>
    <w:rsid w:val="00244FD0"/>
    <w:rsid w:val="0024706F"/>
    <w:rsid w:val="0025463A"/>
    <w:rsid w:val="002721E3"/>
    <w:rsid w:val="00277858"/>
    <w:rsid w:val="00277D9C"/>
    <w:rsid w:val="0028391C"/>
    <w:rsid w:val="00283DE8"/>
    <w:rsid w:val="0028418F"/>
    <w:rsid w:val="00284795"/>
    <w:rsid w:val="0028485C"/>
    <w:rsid w:val="00290796"/>
    <w:rsid w:val="002A1921"/>
    <w:rsid w:val="002A390F"/>
    <w:rsid w:val="002A6EEA"/>
    <w:rsid w:val="002A7BEC"/>
    <w:rsid w:val="002B1605"/>
    <w:rsid w:val="002C0A22"/>
    <w:rsid w:val="002C640B"/>
    <w:rsid w:val="002C7E96"/>
    <w:rsid w:val="002D7022"/>
    <w:rsid w:val="002E7A97"/>
    <w:rsid w:val="002F2E4B"/>
    <w:rsid w:val="002F57EB"/>
    <w:rsid w:val="00302C36"/>
    <w:rsid w:val="00304456"/>
    <w:rsid w:val="00305A4E"/>
    <w:rsid w:val="00316947"/>
    <w:rsid w:val="00317784"/>
    <w:rsid w:val="003268E2"/>
    <w:rsid w:val="00342354"/>
    <w:rsid w:val="00344863"/>
    <w:rsid w:val="0034790A"/>
    <w:rsid w:val="003504A5"/>
    <w:rsid w:val="00351792"/>
    <w:rsid w:val="00351AA7"/>
    <w:rsid w:val="00351F5E"/>
    <w:rsid w:val="00362B55"/>
    <w:rsid w:val="0036751B"/>
    <w:rsid w:val="003676B8"/>
    <w:rsid w:val="00370E79"/>
    <w:rsid w:val="00372D94"/>
    <w:rsid w:val="00383873"/>
    <w:rsid w:val="00386CC1"/>
    <w:rsid w:val="0039486C"/>
    <w:rsid w:val="00395777"/>
    <w:rsid w:val="003A117A"/>
    <w:rsid w:val="003A17A5"/>
    <w:rsid w:val="003A6A51"/>
    <w:rsid w:val="003A7983"/>
    <w:rsid w:val="003B78AF"/>
    <w:rsid w:val="003C3523"/>
    <w:rsid w:val="003D081A"/>
    <w:rsid w:val="003D421F"/>
    <w:rsid w:val="003D6558"/>
    <w:rsid w:val="003E5649"/>
    <w:rsid w:val="003E7C17"/>
    <w:rsid w:val="004049E0"/>
    <w:rsid w:val="00413897"/>
    <w:rsid w:val="004223AF"/>
    <w:rsid w:val="00424AED"/>
    <w:rsid w:val="00444003"/>
    <w:rsid w:val="00451F8A"/>
    <w:rsid w:val="00453619"/>
    <w:rsid w:val="004570A1"/>
    <w:rsid w:val="004648F9"/>
    <w:rsid w:val="00467B91"/>
    <w:rsid w:val="00474DA9"/>
    <w:rsid w:val="00481869"/>
    <w:rsid w:val="00483A2C"/>
    <w:rsid w:val="004936BD"/>
    <w:rsid w:val="004A4610"/>
    <w:rsid w:val="004B5D8E"/>
    <w:rsid w:val="004C08CC"/>
    <w:rsid w:val="004D0806"/>
    <w:rsid w:val="004D760F"/>
    <w:rsid w:val="004E00B0"/>
    <w:rsid w:val="004E21F2"/>
    <w:rsid w:val="004E51B0"/>
    <w:rsid w:val="00504B91"/>
    <w:rsid w:val="005074FB"/>
    <w:rsid w:val="00530E94"/>
    <w:rsid w:val="00541593"/>
    <w:rsid w:val="00544E0D"/>
    <w:rsid w:val="0055464E"/>
    <w:rsid w:val="00556CE1"/>
    <w:rsid w:val="00563029"/>
    <w:rsid w:val="00564496"/>
    <w:rsid w:val="00567FA3"/>
    <w:rsid w:val="00572465"/>
    <w:rsid w:val="005773E6"/>
    <w:rsid w:val="005844FA"/>
    <w:rsid w:val="00587E0A"/>
    <w:rsid w:val="00590506"/>
    <w:rsid w:val="00592161"/>
    <w:rsid w:val="005A3FFC"/>
    <w:rsid w:val="005A4383"/>
    <w:rsid w:val="005A4A62"/>
    <w:rsid w:val="005B0A70"/>
    <w:rsid w:val="005B0C82"/>
    <w:rsid w:val="005B311E"/>
    <w:rsid w:val="005B72A6"/>
    <w:rsid w:val="005C0216"/>
    <w:rsid w:val="005C027C"/>
    <w:rsid w:val="005C1BCE"/>
    <w:rsid w:val="005C4E81"/>
    <w:rsid w:val="005D7DC9"/>
    <w:rsid w:val="005E0812"/>
    <w:rsid w:val="005E260E"/>
    <w:rsid w:val="005E567A"/>
    <w:rsid w:val="005F1D3D"/>
    <w:rsid w:val="005F2097"/>
    <w:rsid w:val="005F34CB"/>
    <w:rsid w:val="005F5E7A"/>
    <w:rsid w:val="00612FC8"/>
    <w:rsid w:val="006142C3"/>
    <w:rsid w:val="00624CFD"/>
    <w:rsid w:val="00642404"/>
    <w:rsid w:val="0064706D"/>
    <w:rsid w:val="00653970"/>
    <w:rsid w:val="00667B7B"/>
    <w:rsid w:val="0067795F"/>
    <w:rsid w:val="00677DDD"/>
    <w:rsid w:val="00686347"/>
    <w:rsid w:val="00694094"/>
    <w:rsid w:val="006B7E57"/>
    <w:rsid w:val="006C5909"/>
    <w:rsid w:val="006C6C02"/>
    <w:rsid w:val="006E1FDF"/>
    <w:rsid w:val="006F5F6D"/>
    <w:rsid w:val="00703C83"/>
    <w:rsid w:val="00710677"/>
    <w:rsid w:val="0071590D"/>
    <w:rsid w:val="00715BE0"/>
    <w:rsid w:val="00716450"/>
    <w:rsid w:val="00717555"/>
    <w:rsid w:val="00720F52"/>
    <w:rsid w:val="00733019"/>
    <w:rsid w:val="00733A72"/>
    <w:rsid w:val="00741002"/>
    <w:rsid w:val="00746EE4"/>
    <w:rsid w:val="00747855"/>
    <w:rsid w:val="007526DA"/>
    <w:rsid w:val="0076420C"/>
    <w:rsid w:val="00783F9E"/>
    <w:rsid w:val="007A4A67"/>
    <w:rsid w:val="007A6FEF"/>
    <w:rsid w:val="007C6B32"/>
    <w:rsid w:val="007D4F43"/>
    <w:rsid w:val="007D59DD"/>
    <w:rsid w:val="007D650A"/>
    <w:rsid w:val="007D66F4"/>
    <w:rsid w:val="007D7444"/>
    <w:rsid w:val="007E31B7"/>
    <w:rsid w:val="007E5BB7"/>
    <w:rsid w:val="007F1E1E"/>
    <w:rsid w:val="007F21D8"/>
    <w:rsid w:val="007F23E3"/>
    <w:rsid w:val="007F326F"/>
    <w:rsid w:val="007F54F4"/>
    <w:rsid w:val="00805A92"/>
    <w:rsid w:val="008068B9"/>
    <w:rsid w:val="00814443"/>
    <w:rsid w:val="00821756"/>
    <w:rsid w:val="0083003D"/>
    <w:rsid w:val="00832BFA"/>
    <w:rsid w:val="00834403"/>
    <w:rsid w:val="00851B73"/>
    <w:rsid w:val="00851EF1"/>
    <w:rsid w:val="0085582C"/>
    <w:rsid w:val="00856055"/>
    <w:rsid w:val="00867617"/>
    <w:rsid w:val="00870B58"/>
    <w:rsid w:val="008767F9"/>
    <w:rsid w:val="00880E94"/>
    <w:rsid w:val="008824C3"/>
    <w:rsid w:val="00885E68"/>
    <w:rsid w:val="00887386"/>
    <w:rsid w:val="00887C9A"/>
    <w:rsid w:val="00893138"/>
    <w:rsid w:val="008A246F"/>
    <w:rsid w:val="008A75B2"/>
    <w:rsid w:val="008C03A9"/>
    <w:rsid w:val="008C04F2"/>
    <w:rsid w:val="008C3A75"/>
    <w:rsid w:val="008E06B0"/>
    <w:rsid w:val="008E7113"/>
    <w:rsid w:val="008F2EE7"/>
    <w:rsid w:val="008F3B3E"/>
    <w:rsid w:val="009045EF"/>
    <w:rsid w:val="00904CB0"/>
    <w:rsid w:val="00907A86"/>
    <w:rsid w:val="00914897"/>
    <w:rsid w:val="00915CF9"/>
    <w:rsid w:val="0092390C"/>
    <w:rsid w:val="009308F0"/>
    <w:rsid w:val="009377C2"/>
    <w:rsid w:val="009465FB"/>
    <w:rsid w:val="00953CF9"/>
    <w:rsid w:val="00957B8E"/>
    <w:rsid w:val="009606AA"/>
    <w:rsid w:val="00962661"/>
    <w:rsid w:val="00966291"/>
    <w:rsid w:val="00980CAA"/>
    <w:rsid w:val="0098392F"/>
    <w:rsid w:val="009A5172"/>
    <w:rsid w:val="009B04D9"/>
    <w:rsid w:val="009C1B22"/>
    <w:rsid w:val="009D2FBF"/>
    <w:rsid w:val="009D7834"/>
    <w:rsid w:val="009E46B3"/>
    <w:rsid w:val="009F0781"/>
    <w:rsid w:val="009F0D88"/>
    <w:rsid w:val="009F2CEE"/>
    <w:rsid w:val="00A00F8F"/>
    <w:rsid w:val="00A0581F"/>
    <w:rsid w:val="00A1102C"/>
    <w:rsid w:val="00A1567F"/>
    <w:rsid w:val="00A27C8E"/>
    <w:rsid w:val="00A40186"/>
    <w:rsid w:val="00A46ADE"/>
    <w:rsid w:val="00A5411B"/>
    <w:rsid w:val="00A61A8F"/>
    <w:rsid w:val="00A66CB1"/>
    <w:rsid w:val="00A731F6"/>
    <w:rsid w:val="00A73701"/>
    <w:rsid w:val="00A77BB4"/>
    <w:rsid w:val="00A82129"/>
    <w:rsid w:val="00A8423D"/>
    <w:rsid w:val="00AA0B51"/>
    <w:rsid w:val="00AA4E7A"/>
    <w:rsid w:val="00AA5EEE"/>
    <w:rsid w:val="00AB3AC7"/>
    <w:rsid w:val="00AB4B99"/>
    <w:rsid w:val="00AC0DC9"/>
    <w:rsid w:val="00AC554D"/>
    <w:rsid w:val="00AD72E6"/>
    <w:rsid w:val="00AE0D48"/>
    <w:rsid w:val="00AF13F6"/>
    <w:rsid w:val="00B00733"/>
    <w:rsid w:val="00B00E4F"/>
    <w:rsid w:val="00B01DAA"/>
    <w:rsid w:val="00B17071"/>
    <w:rsid w:val="00B25267"/>
    <w:rsid w:val="00B356B4"/>
    <w:rsid w:val="00B40548"/>
    <w:rsid w:val="00B43299"/>
    <w:rsid w:val="00B4493D"/>
    <w:rsid w:val="00B4616F"/>
    <w:rsid w:val="00B54D88"/>
    <w:rsid w:val="00B62F74"/>
    <w:rsid w:val="00B7474C"/>
    <w:rsid w:val="00B82F64"/>
    <w:rsid w:val="00B84BB1"/>
    <w:rsid w:val="00B911DB"/>
    <w:rsid w:val="00B92CCD"/>
    <w:rsid w:val="00BA2168"/>
    <w:rsid w:val="00BA56DB"/>
    <w:rsid w:val="00BB2C1E"/>
    <w:rsid w:val="00BB7B8A"/>
    <w:rsid w:val="00BB7F3C"/>
    <w:rsid w:val="00BE4D0A"/>
    <w:rsid w:val="00BE7E8E"/>
    <w:rsid w:val="00C0449C"/>
    <w:rsid w:val="00C048B6"/>
    <w:rsid w:val="00C07ECF"/>
    <w:rsid w:val="00C12836"/>
    <w:rsid w:val="00C22651"/>
    <w:rsid w:val="00C22780"/>
    <w:rsid w:val="00C23274"/>
    <w:rsid w:val="00C23978"/>
    <w:rsid w:val="00C32A0D"/>
    <w:rsid w:val="00C3724D"/>
    <w:rsid w:val="00C4030A"/>
    <w:rsid w:val="00C531A2"/>
    <w:rsid w:val="00C57140"/>
    <w:rsid w:val="00C8364D"/>
    <w:rsid w:val="00CA3C08"/>
    <w:rsid w:val="00CA4AE7"/>
    <w:rsid w:val="00CD264E"/>
    <w:rsid w:val="00CD54BF"/>
    <w:rsid w:val="00CD5B91"/>
    <w:rsid w:val="00CE513D"/>
    <w:rsid w:val="00CE6A70"/>
    <w:rsid w:val="00CE6DE0"/>
    <w:rsid w:val="00CF0ABB"/>
    <w:rsid w:val="00D0092D"/>
    <w:rsid w:val="00D03E8B"/>
    <w:rsid w:val="00D04D73"/>
    <w:rsid w:val="00D052AD"/>
    <w:rsid w:val="00D05B89"/>
    <w:rsid w:val="00D16A4A"/>
    <w:rsid w:val="00D37E05"/>
    <w:rsid w:val="00D4532C"/>
    <w:rsid w:val="00D477E2"/>
    <w:rsid w:val="00D51910"/>
    <w:rsid w:val="00D5245A"/>
    <w:rsid w:val="00D53F74"/>
    <w:rsid w:val="00D615A9"/>
    <w:rsid w:val="00D62A63"/>
    <w:rsid w:val="00D80943"/>
    <w:rsid w:val="00D87E8A"/>
    <w:rsid w:val="00DA2E55"/>
    <w:rsid w:val="00DA588C"/>
    <w:rsid w:val="00DA6AA4"/>
    <w:rsid w:val="00DC3B97"/>
    <w:rsid w:val="00DC4F47"/>
    <w:rsid w:val="00DE2C20"/>
    <w:rsid w:val="00DF0EE3"/>
    <w:rsid w:val="00E06524"/>
    <w:rsid w:val="00E072E0"/>
    <w:rsid w:val="00E10122"/>
    <w:rsid w:val="00E21236"/>
    <w:rsid w:val="00E26A28"/>
    <w:rsid w:val="00E32634"/>
    <w:rsid w:val="00E417BD"/>
    <w:rsid w:val="00E724B6"/>
    <w:rsid w:val="00E8110E"/>
    <w:rsid w:val="00E84BB4"/>
    <w:rsid w:val="00E8721D"/>
    <w:rsid w:val="00EA391E"/>
    <w:rsid w:val="00EA4D87"/>
    <w:rsid w:val="00EB36AE"/>
    <w:rsid w:val="00EC2061"/>
    <w:rsid w:val="00EC30C5"/>
    <w:rsid w:val="00ED255E"/>
    <w:rsid w:val="00ED3426"/>
    <w:rsid w:val="00ED577C"/>
    <w:rsid w:val="00ED5B30"/>
    <w:rsid w:val="00EE1618"/>
    <w:rsid w:val="00EE3743"/>
    <w:rsid w:val="00EF0A14"/>
    <w:rsid w:val="00EF7D96"/>
    <w:rsid w:val="00F0377B"/>
    <w:rsid w:val="00F075F6"/>
    <w:rsid w:val="00F07C65"/>
    <w:rsid w:val="00F10302"/>
    <w:rsid w:val="00F11E74"/>
    <w:rsid w:val="00F14C8B"/>
    <w:rsid w:val="00F168AD"/>
    <w:rsid w:val="00F241FC"/>
    <w:rsid w:val="00F2430F"/>
    <w:rsid w:val="00F2483A"/>
    <w:rsid w:val="00F250BB"/>
    <w:rsid w:val="00F31B6C"/>
    <w:rsid w:val="00F360B2"/>
    <w:rsid w:val="00F4090C"/>
    <w:rsid w:val="00F40C11"/>
    <w:rsid w:val="00F43F1C"/>
    <w:rsid w:val="00F600D1"/>
    <w:rsid w:val="00F67AEF"/>
    <w:rsid w:val="00F72015"/>
    <w:rsid w:val="00FA742E"/>
    <w:rsid w:val="00FA7E11"/>
    <w:rsid w:val="00FA7E25"/>
    <w:rsid w:val="00FB0F3F"/>
    <w:rsid w:val="00FB2F04"/>
    <w:rsid w:val="00FB3976"/>
    <w:rsid w:val="00FC59CC"/>
    <w:rsid w:val="00FD7E7C"/>
    <w:rsid w:val="00FE2745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AF21E33"/>
  <w15:chartTrackingRefBased/>
  <w15:docId w15:val="{BCE5AAC5-DE34-4FC2-AAE0-451AEF28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CF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 w:val="0"/>
      <w:sz w:val="16"/>
    </w:rPr>
  </w:style>
  <w:style w:type="character" w:customStyle="1" w:styleId="WW8Num6z1">
    <w:name w:val="WW8Num6z1"/>
    <w:rPr>
      <w:b w:val="0"/>
      <w:i w:val="0"/>
      <w:sz w:val="16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i w:val="0"/>
      <w:sz w:val="1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 w:val="0"/>
      <w:i w:val="0"/>
      <w:sz w:val="16"/>
    </w:rPr>
  </w:style>
  <w:style w:type="character" w:customStyle="1" w:styleId="WW8Num28z1">
    <w:name w:val="WW8Num28z1"/>
    <w:rPr>
      <w:b w:val="0"/>
      <w:i w:val="0"/>
      <w:sz w:val="16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531A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531A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531A2"/>
    <w:rPr>
      <w:lang w:eastAsia="ar-SA"/>
    </w:rPr>
  </w:style>
  <w:style w:type="table" w:styleId="Tabela-Siatka">
    <w:name w:val="Table Grid"/>
    <w:basedOn w:val="Standardowy"/>
    <w:uiPriority w:val="39"/>
    <w:rsid w:val="00BB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64706D"/>
    <w:rPr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5B72A6"/>
    <w:rPr>
      <w:vertAlign w:val="superscript"/>
    </w:rPr>
  </w:style>
  <w:style w:type="paragraph" w:styleId="Poprawka">
    <w:name w:val="Revision"/>
    <w:hidden/>
    <w:uiPriority w:val="99"/>
    <w:semiHidden/>
    <w:rsid w:val="00224944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A9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805A92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092C-62F4-4731-BA48-C2254E64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1911</Words>
  <Characters>11466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mfota</dc:creator>
  <cp:keywords/>
  <cp:lastModifiedBy>Krzysztof Pacholik</cp:lastModifiedBy>
  <cp:revision>2</cp:revision>
  <cp:lastPrinted>2022-11-15T12:20:00Z</cp:lastPrinted>
  <dcterms:created xsi:type="dcterms:W3CDTF">2022-11-18T13:18:00Z</dcterms:created>
  <dcterms:modified xsi:type="dcterms:W3CDTF">2022-11-18T13:18:00Z</dcterms:modified>
</cp:coreProperties>
</file>